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5DD4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158349F6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68B921D4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2153BC73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247159FA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2B958943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22BFA715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B63987" w14:paraId="7CA8B3D1" w14:textId="77777777" w:rsidTr="00B6398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2D799F01" w14:textId="77777777" w:rsidR="00B63987" w:rsidRDefault="00B63987" w:rsidP="00B6398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3A49C2D2" w14:textId="2E0E0232" w:rsidR="00B63987" w:rsidRDefault="00B63987" w:rsidP="00B63987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Wstęp do socjologii</w:t>
            </w:r>
          </w:p>
        </w:tc>
      </w:tr>
      <w:tr w:rsidR="00B63987" w14:paraId="60A3C95B" w14:textId="77777777" w:rsidTr="00B6398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6F0760EB" w14:textId="77777777" w:rsidR="00B63987" w:rsidRDefault="00B63987" w:rsidP="00B6398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05B43191" w14:textId="6A770BEF" w:rsidR="00B63987" w:rsidRDefault="00B63987" w:rsidP="00B63987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en-US"/>
              </w:rPr>
              <w:t>Introduction to sociology</w:t>
            </w:r>
          </w:p>
        </w:tc>
      </w:tr>
    </w:tbl>
    <w:p w14:paraId="0670A019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5564EF40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29BA921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75840A65" w14:textId="460458A4" w:rsidR="00827D3B" w:rsidRDefault="00B63987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prof. UP Sławomir Kapralski  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658FB6C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4C3B1DF7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C3B521A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AC97FD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8457D11" w14:textId="77777777" w:rsidR="00415E8B" w:rsidRDefault="00415E8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Anna Fiń </w:t>
            </w:r>
          </w:p>
          <w:p w14:paraId="59914BA5" w14:textId="77777777" w:rsidR="007641EF" w:rsidRDefault="00415E8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Anna Karnat </w:t>
            </w:r>
            <w:r w:rsidR="007641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3A577D" w14:textId="63B9CBDC" w:rsidR="006E2328" w:rsidRDefault="006E2328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Łukasz Cywiński </w:t>
            </w:r>
          </w:p>
        </w:tc>
      </w:tr>
      <w:tr w:rsidR="00827D3B" w14:paraId="03C32CEB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F9787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078FC1C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10ABB6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1DB1F5F4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719EDB1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764798CE" w14:textId="37835150" w:rsidR="00827D3B" w:rsidRDefault="00C57603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6398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3BE117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549B0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4A58B9AE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48D832C2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2920218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0B41FB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930EB13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54B6F19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286D4DF6" w14:textId="77777777">
        <w:trPr>
          <w:trHeight w:val="1365"/>
        </w:trPr>
        <w:tc>
          <w:tcPr>
            <w:tcW w:w="9640" w:type="dxa"/>
          </w:tcPr>
          <w:p w14:paraId="0A674120" w14:textId="77777777" w:rsidR="00B63987" w:rsidRDefault="00B63987" w:rsidP="00B63987">
            <w:r>
              <w:t>Kurs stanowi wprowadzenie do socjologii i składa się z 4 części. Część pierwsza (zajęcia 1-2) poświęcona jest sposobom uprawiania socjologii, pożytkom z niej płynącym oraz biologicznym i kulturowym podstawom życia społecznego. Część druga – historyczna – przedstawia historyczne i kulturowe uwarunkowania refleksji nad życiem społecznym. Wykład koncentruje się na czterech wielkich kryzysach społeczno-kulturowych w historii ludzkości i sposobach, w jakie reagowała na nie myśl społeczna, a także przedstawia główną problematykę pierwszych koncepcji socjologicznych. Część trzecia koncentruje się na aparacie pojęciowym socjologii. Część czwarta omawia natomiast podstawowe obszary badawcze socjologii.</w:t>
            </w:r>
          </w:p>
          <w:p w14:paraId="095F4F2E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4549D5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D24538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5A4CB0A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0E0E218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63987" w14:paraId="4DF518B4" w14:textId="77777777" w:rsidTr="00B6398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4F297BFB" w14:textId="77777777" w:rsidR="00B63987" w:rsidRDefault="00B63987" w:rsidP="00B6398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7F444C11" w14:textId="77777777" w:rsidR="00B63987" w:rsidRDefault="00B63987" w:rsidP="00B63987">
            <w:pPr>
              <w:autoSpaceDE/>
              <w:snapToGrid w:val="0"/>
            </w:pPr>
          </w:p>
          <w:p w14:paraId="7A273231" w14:textId="77777777" w:rsidR="00B63987" w:rsidRDefault="00B63987" w:rsidP="00B63987">
            <w:pPr>
              <w:autoSpaceDE/>
            </w:pPr>
            <w:r>
              <w:t>Podstawowa wiedza na temat historii powszechnej, zwł. czasów nowożytnych</w:t>
            </w:r>
          </w:p>
          <w:p w14:paraId="72D4713A" w14:textId="77777777" w:rsidR="00B63987" w:rsidRDefault="00B63987" w:rsidP="00B6398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B63987" w14:paraId="355EC549" w14:textId="77777777" w:rsidTr="00B6398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4EC18EC0" w14:textId="77777777" w:rsidR="00B63987" w:rsidRDefault="00B63987" w:rsidP="00B6398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4CBD721E" w14:textId="77777777" w:rsidR="00B63987" w:rsidRDefault="00B63987" w:rsidP="00B63987">
            <w:pPr>
              <w:autoSpaceDE/>
              <w:snapToGrid w:val="0"/>
            </w:pPr>
          </w:p>
          <w:p w14:paraId="787E405A" w14:textId="1ACFCD88" w:rsidR="00B63987" w:rsidRDefault="00B63987" w:rsidP="00B63987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t xml:space="preserve">Brak </w:t>
            </w:r>
          </w:p>
        </w:tc>
      </w:tr>
      <w:tr w:rsidR="00B63987" w14:paraId="62288DA1" w14:textId="77777777" w:rsidTr="00B63987">
        <w:tc>
          <w:tcPr>
            <w:tcW w:w="1941" w:type="dxa"/>
            <w:shd w:val="clear" w:color="auto" w:fill="DBE5F1"/>
            <w:vAlign w:val="center"/>
          </w:tcPr>
          <w:p w14:paraId="0FC34136" w14:textId="77777777" w:rsidR="00B63987" w:rsidRDefault="00B63987" w:rsidP="00B6398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310C8BB6" w14:textId="77777777" w:rsidR="00B63987" w:rsidRDefault="00B63987" w:rsidP="00B63987">
            <w:pPr>
              <w:autoSpaceDE/>
              <w:snapToGrid w:val="0"/>
            </w:pPr>
          </w:p>
          <w:p w14:paraId="6EC26179" w14:textId="49588C86" w:rsidR="00B63987" w:rsidRDefault="00B63987" w:rsidP="00B63987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t xml:space="preserve">Brak </w:t>
            </w:r>
          </w:p>
        </w:tc>
      </w:tr>
    </w:tbl>
    <w:p w14:paraId="48CE4D07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2D6DE2D5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6BA3BE52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03C951CB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D5391EA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A11AE8C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0379B3D" w14:textId="61F9F82C" w:rsidR="00303F50" w:rsidRDefault="00B6398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004B44E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00163705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629F58A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161855B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3E9BF51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3D068DC2" w14:textId="77777777">
        <w:trPr>
          <w:cantSplit/>
          <w:trHeight w:val="1838"/>
        </w:trPr>
        <w:tc>
          <w:tcPr>
            <w:tcW w:w="1979" w:type="dxa"/>
            <w:vMerge/>
          </w:tcPr>
          <w:p w14:paraId="6F496F1D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7E4F0C56" w14:textId="77777777" w:rsidR="00B63987" w:rsidRDefault="00B63987" w:rsidP="00B63987">
            <w:pPr>
              <w:rPr>
                <w:color w:val="333366"/>
              </w:rPr>
            </w:pPr>
            <w:r>
              <w:t xml:space="preserve">W_01 </w:t>
            </w:r>
            <w:r>
              <w:rPr>
                <w:color w:val="333366"/>
              </w:rPr>
              <w:t>Student wie, czym charakteryzuje się socjologia jako nauka, jakie są jej źródła i przedmiot badań</w:t>
            </w:r>
            <w:r>
              <w:t>.</w:t>
            </w:r>
          </w:p>
          <w:p w14:paraId="3999485D" w14:textId="77777777" w:rsidR="00B63987" w:rsidRDefault="00B63987" w:rsidP="00B63987">
            <w:r>
              <w:rPr>
                <w:color w:val="333366"/>
              </w:rPr>
              <w:t xml:space="preserve"> </w:t>
            </w:r>
          </w:p>
          <w:p w14:paraId="4879DAD9" w14:textId="77777777" w:rsidR="00B63987" w:rsidRDefault="00B63987" w:rsidP="00B63987">
            <w:pPr>
              <w:pStyle w:val="Tekstpodstawowy2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W_02 Posiada podstawową wiedzę o strukturze społecznej i jej elementach, instytucjach i różnych rodzajach całości społecznych oraz o relacjach, które pomiędzy nimi zachodzą.</w:t>
            </w:r>
          </w:p>
          <w:p w14:paraId="05CD801E" w14:textId="77777777" w:rsidR="00B63987" w:rsidRDefault="00B63987" w:rsidP="00B63987">
            <w:pPr>
              <w:rPr>
                <w:color w:val="333366"/>
              </w:rPr>
            </w:pPr>
          </w:p>
          <w:p w14:paraId="37B8A4BD" w14:textId="77777777" w:rsidR="00B63987" w:rsidRDefault="00B63987" w:rsidP="00B63987">
            <w:r>
              <w:rPr>
                <w:color w:val="333366"/>
              </w:rPr>
              <w:t xml:space="preserve">W_03 </w:t>
            </w:r>
            <w:r>
              <w:t>Zna rodzaje więzi społecznych i wie, jaka jest ich rola w procesie integracji społecznej.</w:t>
            </w:r>
          </w:p>
          <w:p w14:paraId="72ED75B3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411B4272" w14:textId="77777777" w:rsidR="00303F50" w:rsidRDefault="00D85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</w:t>
            </w:r>
          </w:p>
          <w:p w14:paraId="5FA2F60A" w14:textId="77777777" w:rsidR="00D85291" w:rsidRDefault="00D852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41CCF4" w14:textId="77777777" w:rsidR="00D85291" w:rsidRDefault="00D852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B6B9B" w14:textId="77777777" w:rsidR="00D85291" w:rsidRDefault="00D852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4ADE06" w14:textId="77777777" w:rsidR="00D85291" w:rsidRDefault="00D852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61F7D" w14:textId="77777777" w:rsidR="00D85291" w:rsidRDefault="00410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K_W02, K_W03</w:t>
            </w:r>
          </w:p>
          <w:p w14:paraId="15E47B4F" w14:textId="77777777" w:rsidR="00410DEB" w:rsidRDefault="00410D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1D8B7D" w14:textId="77777777" w:rsidR="00410DEB" w:rsidRDefault="00410D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FD758" w14:textId="77777777" w:rsidR="00410DEB" w:rsidRDefault="00410D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F9E15" w14:textId="77777777" w:rsidR="00410DEB" w:rsidRDefault="00410D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199B5A" w14:textId="77777777" w:rsidR="00410DEB" w:rsidRDefault="00410D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8BA35A" w14:textId="752C028F" w:rsidR="00410DEB" w:rsidRDefault="00623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</w:t>
            </w:r>
          </w:p>
        </w:tc>
      </w:tr>
    </w:tbl>
    <w:p w14:paraId="3F79320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782101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19E16B2A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3B0F7E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72280A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1AE618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1467DC0B" w14:textId="77777777">
        <w:trPr>
          <w:cantSplit/>
          <w:trHeight w:val="2116"/>
        </w:trPr>
        <w:tc>
          <w:tcPr>
            <w:tcW w:w="1985" w:type="dxa"/>
            <w:vMerge/>
          </w:tcPr>
          <w:p w14:paraId="77D8F749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502B292" w14:textId="77777777" w:rsidR="00B63987" w:rsidRDefault="00B63987" w:rsidP="00B63987">
            <w:r>
              <w:t xml:space="preserve">U01 </w:t>
            </w:r>
            <w:r>
              <w:rPr>
                <w:color w:val="333366"/>
              </w:rPr>
              <w:t>Potrafi opisywać zjawiska społeczne posługując się prawidłowo podstawowymi pojęciami socjologicznymi.</w:t>
            </w:r>
          </w:p>
          <w:p w14:paraId="0D4FF6A6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B60197" w14:textId="590D823E" w:rsidR="00303F50" w:rsidRDefault="00F1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K_U04</w:t>
            </w:r>
          </w:p>
        </w:tc>
      </w:tr>
    </w:tbl>
    <w:p w14:paraId="6F7151D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95D4F4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56B191CA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BB7ADE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097B04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652EF4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0EE4BC10" w14:textId="77777777">
        <w:trPr>
          <w:cantSplit/>
          <w:trHeight w:val="1984"/>
        </w:trPr>
        <w:tc>
          <w:tcPr>
            <w:tcW w:w="1985" w:type="dxa"/>
            <w:vMerge/>
          </w:tcPr>
          <w:p w14:paraId="7532D1EA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8DC72DE" w14:textId="77777777" w:rsidR="00B63987" w:rsidRDefault="00B63987" w:rsidP="00B63987">
            <w:r>
              <w:t xml:space="preserve">K01 </w:t>
            </w:r>
            <w:r>
              <w:rPr>
                <w:color w:val="333366"/>
              </w:rPr>
              <w:t>Zabiera głos w dyskusji, potrafi uzasadnić swoje zdanie, szanuje opinie innych.</w:t>
            </w:r>
          </w:p>
          <w:p w14:paraId="13EB6A79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604FDD" w14:textId="016EBC18" w:rsidR="00303F50" w:rsidRDefault="0055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</w:tc>
      </w:tr>
    </w:tbl>
    <w:p w14:paraId="780F5F1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0BF044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B14612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5D0767D7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EE517" w14:textId="649B029B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B63987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</w:tr>
      <w:tr w:rsidR="00303F50" w14:paraId="2F867530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0277DB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060DE04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5D6273C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0ECB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234FDF85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544A6F3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469903A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2D9E0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2C14E25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83AFA7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49A88F0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62842F3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0415821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82B9B8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4BFA12E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B3529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2173AF8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2113D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06025A5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0FF1AB0C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4A3EC21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64A8BED9" w14:textId="04AD4B2D" w:rsidR="00303F50" w:rsidRDefault="00B6398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E8A83" w14:textId="51D7BBF8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048AD9" w14:textId="5C5301EB" w:rsidR="00303F50" w:rsidRDefault="00C5760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14:paraId="184F76B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B89C95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FE8C7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5F73F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06BE5555" w14:textId="77777777">
        <w:trPr>
          <w:trHeight w:val="462"/>
        </w:trPr>
        <w:tc>
          <w:tcPr>
            <w:tcW w:w="1611" w:type="dxa"/>
            <w:vAlign w:val="center"/>
          </w:tcPr>
          <w:p w14:paraId="453BA1A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1BB6848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05F8B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246D7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4890D6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8D5179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F5F10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32BEA0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8BC8D7" w14:textId="3357BFB2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861EEDC" w14:textId="70155249" w:rsidR="00B63987" w:rsidRDefault="00B63987">
      <w:pPr>
        <w:pStyle w:val="Zawartotabeli"/>
        <w:rPr>
          <w:rFonts w:ascii="Arial" w:hAnsi="Arial" w:cs="Arial"/>
          <w:sz w:val="22"/>
          <w:szCs w:val="16"/>
        </w:rPr>
      </w:pPr>
    </w:p>
    <w:p w14:paraId="6BA589AE" w14:textId="77777777" w:rsidR="00B63987" w:rsidRDefault="00B63987" w:rsidP="00B63987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B63987" w14:paraId="35164516" w14:textId="77777777" w:rsidTr="002168BC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9FCA07" w14:textId="2A3E13CA" w:rsidR="00B63987" w:rsidRDefault="00B63987" w:rsidP="002168BC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– studia niestacjonarne </w:t>
            </w:r>
          </w:p>
        </w:tc>
      </w:tr>
      <w:tr w:rsidR="00B63987" w14:paraId="032D6FED" w14:textId="77777777" w:rsidTr="002168BC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32652EF7" w14:textId="77777777" w:rsidR="00B63987" w:rsidRDefault="00B63987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EC788A1" w14:textId="77777777" w:rsidR="00B63987" w:rsidRDefault="00B63987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77D16C97" w14:textId="77777777" w:rsidR="00B63987" w:rsidRDefault="00B63987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FD078" w14:textId="77777777" w:rsidR="00B63987" w:rsidRDefault="00B63987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B63987" w14:paraId="587C1ABC" w14:textId="77777777" w:rsidTr="002168BC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012B92E5" w14:textId="77777777" w:rsidR="00B63987" w:rsidRDefault="00B63987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7FAF0CB8" w14:textId="77777777" w:rsidR="00B63987" w:rsidRDefault="00B63987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7E226" w14:textId="77777777" w:rsidR="00B63987" w:rsidRDefault="00B63987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6CFBCDCE" w14:textId="77777777" w:rsidR="00B63987" w:rsidRDefault="00B63987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313375F" w14:textId="77777777" w:rsidR="00B63987" w:rsidRDefault="00B63987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634001C4" w14:textId="77777777" w:rsidR="00B63987" w:rsidRDefault="00B63987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29909645" w14:textId="77777777" w:rsidR="00B63987" w:rsidRDefault="00B63987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2AE19548" w14:textId="77777777" w:rsidR="00B63987" w:rsidRDefault="00B63987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28B82F" w14:textId="77777777" w:rsidR="00B63987" w:rsidRDefault="00B63987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542EB26C" w14:textId="77777777" w:rsidR="00B63987" w:rsidRDefault="00B63987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7FC0CA" w14:textId="77777777" w:rsidR="00B63987" w:rsidRDefault="00B63987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2613B9E9" w14:textId="77777777" w:rsidR="00B63987" w:rsidRDefault="00B63987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CFDFC8" w14:textId="77777777" w:rsidR="00B63987" w:rsidRDefault="00B63987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0AC8E815" w14:textId="77777777" w:rsidR="00B63987" w:rsidRDefault="00B63987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987" w14:paraId="7F12512F" w14:textId="77777777" w:rsidTr="002168BC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C1A857A" w14:textId="77777777" w:rsidR="00B63987" w:rsidRDefault="00B63987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107F515F" w14:textId="0B967076" w:rsidR="00B63987" w:rsidRDefault="00B63987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6157E4" w14:textId="777D72A1" w:rsidR="00B63987" w:rsidRDefault="00B63987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75B060" w14:textId="22A377A9" w:rsidR="00B63987" w:rsidRDefault="00C57603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41FC381A" w14:textId="77777777" w:rsidR="00B63987" w:rsidRDefault="00B63987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012680" w14:textId="77777777" w:rsidR="00B63987" w:rsidRDefault="00B63987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B2EA2F0" w14:textId="77777777" w:rsidR="00B63987" w:rsidRDefault="00B63987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2DB200" w14:textId="77777777" w:rsidR="00B63987" w:rsidRDefault="00B63987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987" w14:paraId="03B993AB" w14:textId="77777777" w:rsidTr="002168BC">
        <w:trPr>
          <w:trHeight w:val="462"/>
        </w:trPr>
        <w:tc>
          <w:tcPr>
            <w:tcW w:w="1611" w:type="dxa"/>
            <w:vAlign w:val="center"/>
          </w:tcPr>
          <w:p w14:paraId="7CC17833" w14:textId="77777777" w:rsidR="00B63987" w:rsidRDefault="00B63987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252D2DBF" w14:textId="77777777" w:rsidR="00B63987" w:rsidRDefault="00B63987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40BD8B" w14:textId="77777777" w:rsidR="00B63987" w:rsidRDefault="00B63987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47070" w14:textId="77777777" w:rsidR="00B63987" w:rsidRDefault="00B63987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44A4498" w14:textId="77777777" w:rsidR="00B63987" w:rsidRDefault="00B63987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362EC6" w14:textId="77777777" w:rsidR="00B63987" w:rsidRDefault="00B63987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AD1435" w14:textId="77777777" w:rsidR="00B63987" w:rsidRDefault="00B63987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ED0A86" w14:textId="77777777" w:rsidR="00B63987" w:rsidRDefault="00B63987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02B34D" w14:textId="77777777" w:rsidR="00B63987" w:rsidRDefault="00B63987">
      <w:pPr>
        <w:pStyle w:val="Zawartotabeli"/>
        <w:rPr>
          <w:rFonts w:ascii="Arial" w:hAnsi="Arial" w:cs="Arial"/>
          <w:sz w:val="22"/>
          <w:szCs w:val="16"/>
        </w:rPr>
      </w:pPr>
    </w:p>
    <w:p w14:paraId="31A4DC56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1CA5AF6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0808E2D" w14:textId="77777777">
        <w:trPr>
          <w:trHeight w:val="1920"/>
        </w:trPr>
        <w:tc>
          <w:tcPr>
            <w:tcW w:w="9622" w:type="dxa"/>
          </w:tcPr>
          <w:p w14:paraId="11929BEE" w14:textId="77777777" w:rsidR="00B63987" w:rsidRDefault="00B63987" w:rsidP="00B63987">
            <w:pPr>
              <w:pStyle w:val="Zawartotabeli"/>
              <w:rPr>
                <w:color w:val="333366"/>
              </w:rPr>
            </w:pPr>
            <w:r>
              <w:rPr>
                <w:color w:val="333366"/>
              </w:rPr>
              <w:t>Wykład</w:t>
            </w:r>
          </w:p>
          <w:p w14:paraId="1B45D171" w14:textId="4074B6D4" w:rsidR="00303F50" w:rsidRDefault="00B63987" w:rsidP="00B63987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color w:val="333366"/>
              </w:rPr>
              <w:t>Ćwiczenia, dyskusja</w:t>
            </w:r>
          </w:p>
        </w:tc>
      </w:tr>
    </w:tbl>
    <w:p w14:paraId="3EDB420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C8176D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DB8DD9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0819A86D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6B6C5A41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5B5F046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7390D6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2C5144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DA776B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C81B6D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7508C6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827490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62848F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283D58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56A3F69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6B38929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45C957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EDF557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8DDAE15" w14:textId="537B60ED" w:rsidR="00303F50" w:rsidRDefault="00B6398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Kolokwium </w:t>
            </w:r>
          </w:p>
        </w:tc>
      </w:tr>
      <w:tr w:rsidR="00B63987" w14:paraId="3B4BA07F" w14:textId="77777777" w:rsidTr="005E3FAF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6CF6EEB" w14:textId="0D8B1B5F" w:rsidR="00B63987" w:rsidRDefault="00B63987" w:rsidP="00B63987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4EDEF839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E58E27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8B5A24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0DE71B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67A9FD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F104B6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4E7DA1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365637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399655D2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7672AF6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E7F8C2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3EF8B3" w14:textId="6DE2752D" w:rsidR="00B63987" w:rsidRDefault="00B63987" w:rsidP="00B63987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3D7DD24" w14:textId="23B63F7A" w:rsidR="00B63987" w:rsidRDefault="00B63987" w:rsidP="00B63987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</w:tr>
      <w:tr w:rsidR="00B63987" w14:paraId="401E4292" w14:textId="77777777" w:rsidTr="005E3FAF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F58E9B3" w14:textId="2CA5D05F" w:rsidR="00B63987" w:rsidRDefault="00B63987" w:rsidP="00B63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W02</w:t>
            </w:r>
          </w:p>
        </w:tc>
        <w:tc>
          <w:tcPr>
            <w:tcW w:w="666" w:type="dxa"/>
            <w:shd w:val="clear" w:color="auto" w:fill="FFFFFF"/>
          </w:tcPr>
          <w:p w14:paraId="710A4F64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94A797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EE13DC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7CCE1E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FC1DA8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0A77D1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A37933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6D5F0F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69E4B1DE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5886F50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23057C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965372" w14:textId="21ADF62D" w:rsidR="00B63987" w:rsidRDefault="00B63987" w:rsidP="00B63987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20BF763" w14:textId="29C9E16F" w:rsidR="00B63987" w:rsidRDefault="00B63987" w:rsidP="00B63987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</w:tr>
      <w:tr w:rsidR="00B63987" w14:paraId="3969413A" w14:textId="77777777" w:rsidTr="005E3FAF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3ECA375" w14:textId="7037A393" w:rsidR="00B63987" w:rsidRDefault="00B63987" w:rsidP="00B63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W03</w:t>
            </w:r>
          </w:p>
        </w:tc>
        <w:tc>
          <w:tcPr>
            <w:tcW w:w="666" w:type="dxa"/>
            <w:shd w:val="clear" w:color="auto" w:fill="FFFFFF"/>
          </w:tcPr>
          <w:p w14:paraId="08479B85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25F2E4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E3E9CC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8D1033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B34D3F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A71FC2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7A4651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E88065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46927CE8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CCE9E6E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A0CD1C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E97B6C" w14:textId="40DA24EF" w:rsidR="00B63987" w:rsidRDefault="00B63987" w:rsidP="00B63987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430A650" w14:textId="0BC7B4DA" w:rsidR="00B63987" w:rsidRDefault="00B63987" w:rsidP="00B63987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</w:tr>
      <w:tr w:rsidR="00B63987" w14:paraId="3E451046" w14:textId="77777777" w:rsidTr="005E3FAF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5F812B5" w14:textId="218B4128" w:rsidR="00B63987" w:rsidRDefault="00B63987" w:rsidP="00B63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U01</w:t>
            </w:r>
          </w:p>
        </w:tc>
        <w:tc>
          <w:tcPr>
            <w:tcW w:w="666" w:type="dxa"/>
            <w:shd w:val="clear" w:color="auto" w:fill="FFFFFF"/>
          </w:tcPr>
          <w:p w14:paraId="68F26BEA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22D8C2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E261C4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CD8D7E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BA0D31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98D24A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C83149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176D2C" w14:textId="0C19BA5D" w:rsidR="00B63987" w:rsidRDefault="00B63987" w:rsidP="00B639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2C41EE8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8E26FAA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E2AE3E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43400F" w14:textId="0771C260" w:rsidR="00B63987" w:rsidRDefault="00B63987" w:rsidP="00B63987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EFD80DA" w14:textId="323A92AD" w:rsidR="00B63987" w:rsidRDefault="00B63987" w:rsidP="00B63987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</w:tr>
      <w:tr w:rsidR="00B63987" w14:paraId="0648E5C1" w14:textId="77777777" w:rsidTr="005E3FAF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A8E288A" w14:textId="764F4DA8" w:rsidR="00B63987" w:rsidRDefault="00B63987" w:rsidP="00B63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K01</w:t>
            </w:r>
          </w:p>
        </w:tc>
        <w:tc>
          <w:tcPr>
            <w:tcW w:w="666" w:type="dxa"/>
            <w:shd w:val="clear" w:color="auto" w:fill="FFFFFF"/>
          </w:tcPr>
          <w:p w14:paraId="3AB6318A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975B43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951B45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43D858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CF7D3D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045BC3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411012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126047" w14:textId="520F2826" w:rsidR="00B63987" w:rsidRDefault="00B63987" w:rsidP="00B639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B044030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D1F3459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281C0B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C88014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8E64DF2" w14:textId="77777777" w:rsidR="00B63987" w:rsidRDefault="00B63987" w:rsidP="00B63987">
            <w:pPr>
              <w:rPr>
                <w:rFonts w:ascii="Arial" w:hAnsi="Arial" w:cs="Arial"/>
                <w:sz w:val="22"/>
              </w:rPr>
            </w:pPr>
          </w:p>
        </w:tc>
      </w:tr>
    </w:tbl>
    <w:p w14:paraId="2AE6B6B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FFB881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FA14B8D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22FC45AD" w14:textId="77777777">
        <w:tc>
          <w:tcPr>
            <w:tcW w:w="1941" w:type="dxa"/>
            <w:shd w:val="clear" w:color="auto" w:fill="DBE5F1"/>
            <w:vAlign w:val="center"/>
          </w:tcPr>
          <w:p w14:paraId="09DC2EA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6E9CB81E" w14:textId="77777777" w:rsidR="00E67F5E" w:rsidRDefault="00303F50" w:rsidP="00E67F5E">
            <w:pPr>
              <w:pStyle w:val="Zawartotabeli"/>
              <w:spacing w:before="57" w:after="57"/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E67F5E">
              <w:t>Wykład: Na podstawie wyników egzaminu pisemnego.</w:t>
            </w:r>
          </w:p>
          <w:p w14:paraId="3AB73F18" w14:textId="2FEFA33F" w:rsidR="00303F50" w:rsidRDefault="00E67F5E" w:rsidP="00E67F5E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t>Ćwiczenia: Na podstawie kolokwium zaliczeniowego</w:t>
            </w:r>
          </w:p>
        </w:tc>
      </w:tr>
    </w:tbl>
    <w:p w14:paraId="4309BC0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77F9C5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16177278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259D3469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1AF05738" w14:textId="2C4E019D" w:rsidR="00303F50" w:rsidRDefault="00E67F5E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Brak </w:t>
            </w:r>
          </w:p>
          <w:p w14:paraId="114EC63B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C8F1F7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9B5EE3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380AEB7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4ABB6A3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19244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  <w:gridCol w:w="9622"/>
      </w:tblGrid>
      <w:tr w:rsidR="009C6936" w14:paraId="0A6F99B8" w14:textId="77777777" w:rsidTr="009C6936">
        <w:trPr>
          <w:trHeight w:val="1136"/>
        </w:trPr>
        <w:tc>
          <w:tcPr>
            <w:tcW w:w="9622" w:type="dxa"/>
          </w:tcPr>
          <w:p w14:paraId="6CFA5EC9" w14:textId="77777777" w:rsidR="009C6936" w:rsidRDefault="009C6936" w:rsidP="009C6936">
            <w:pPr>
              <w:rPr>
                <w:b/>
              </w:rPr>
            </w:pPr>
            <w:r>
              <w:rPr>
                <w:b/>
              </w:rPr>
              <w:t>WYKŁAD</w:t>
            </w:r>
          </w:p>
          <w:p w14:paraId="5C13437F" w14:textId="77777777" w:rsidR="009C6936" w:rsidRDefault="009C6936" w:rsidP="009C6936">
            <w:r>
              <w:rPr>
                <w:b/>
              </w:rPr>
              <w:t>Część wprowadzająca</w:t>
            </w:r>
          </w:p>
          <w:p w14:paraId="6A11505A" w14:textId="77777777" w:rsidR="009C6936" w:rsidRDefault="009C6936" w:rsidP="009C6936"/>
          <w:p w14:paraId="35447825" w14:textId="77777777" w:rsidR="009C6936" w:rsidRDefault="009C6936" w:rsidP="009C6936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Wprowadzenie: po co nam socjologia? Socjologia jako nauka: podejście scjentystyczne. Socjologia jako ulepszanie społeczeństwa: podejście pragmatyczne. Socjologia jako interpretacja ludzkiej kondycji: podejście egzystencjalne.</w:t>
            </w:r>
          </w:p>
          <w:p w14:paraId="1EC1E90D" w14:textId="77777777" w:rsidR="009C6936" w:rsidRPr="00F81D5C" w:rsidRDefault="009C6936" w:rsidP="009C6936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Biologiczne i kulturowe podstawy życia społecznego.</w:t>
            </w:r>
          </w:p>
          <w:p w14:paraId="101667C0" w14:textId="77777777" w:rsidR="009C6936" w:rsidRDefault="009C6936" w:rsidP="009C6936"/>
          <w:p w14:paraId="4696E3ED" w14:textId="77777777" w:rsidR="009C6936" w:rsidRDefault="009C6936" w:rsidP="009C6936">
            <w:r>
              <w:rPr>
                <w:b/>
              </w:rPr>
              <w:t>Część historyczna. Jak powstała socjologia: kryzys kulturowy i refleksja nad życiem społecznym</w:t>
            </w:r>
          </w:p>
          <w:p w14:paraId="25B2D743" w14:textId="77777777" w:rsidR="009C6936" w:rsidRDefault="009C6936" w:rsidP="009C6936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Kryzys społeczeństwa archaicznego i narodziny idei </w:t>
            </w:r>
            <w:r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polis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 starożytnej Grecji. Kryzys cywilizacji antycznej: wiara jako czynnik więziotwórczy</w:t>
            </w:r>
          </w:p>
          <w:p w14:paraId="58F8E8D9" w14:textId="77777777" w:rsidR="009C6936" w:rsidRDefault="009C6936" w:rsidP="009C6936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Kryzys polityczny XVII w.: rozdzielenie społeczeństwa i polityki</w:t>
            </w:r>
          </w:p>
          <w:p w14:paraId="6009BFEC" w14:textId="77777777" w:rsidR="009C6936" w:rsidRDefault="009C6936" w:rsidP="009C6936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Kryzys społeczeństwa tradycyjnego i początki ery nowoczesnej: narodziny socjologii</w:t>
            </w:r>
          </w:p>
          <w:p w14:paraId="71149A92" w14:textId="77777777" w:rsidR="009C6936" w:rsidRDefault="009C6936" w:rsidP="009C6936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Główne problemy pierwszych systemów socjologicznych</w:t>
            </w:r>
          </w:p>
          <w:p w14:paraId="3E7ACB13" w14:textId="77777777" w:rsidR="009C6936" w:rsidRDefault="009C6936" w:rsidP="009C693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07CD7172" w14:textId="77777777" w:rsidR="009C6936" w:rsidRDefault="009C6936" w:rsidP="009C6936">
            <w:r>
              <w:rPr>
                <w:b/>
              </w:rPr>
              <w:t>Cześć pojęciowa. Podstawowe pojęcia socjologii.</w:t>
            </w:r>
          </w:p>
          <w:p w14:paraId="6F85D836" w14:textId="77777777" w:rsidR="009C6936" w:rsidRDefault="009C6936" w:rsidP="009C6936"/>
          <w:p w14:paraId="7CC4797D" w14:textId="77777777" w:rsidR="009C6936" w:rsidRDefault="009C6936" w:rsidP="009C693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Interakcje społeczne. Zachowanie—działanie społeczne—interakcja. Interakcja—rola społeczna—stosunek społeczny. Instytucjonalizacja i struktura społeczna.</w:t>
            </w:r>
          </w:p>
          <w:p w14:paraId="1875A394" w14:textId="77777777" w:rsidR="009C6936" w:rsidRDefault="009C6936" w:rsidP="009C6936"/>
          <w:p w14:paraId="74111F48" w14:textId="77777777" w:rsidR="009C6936" w:rsidRDefault="009C6936" w:rsidP="009C6936">
            <w:pPr>
              <w:widowControl/>
              <w:numPr>
                <w:ilvl w:val="0"/>
                <w:numId w:val="5"/>
              </w:numPr>
              <w:suppressAutoHyphens w:val="0"/>
              <w:autoSpaceDE/>
            </w:pPr>
            <w:r>
              <w:t xml:space="preserve">Socjalizacja. Regulacja kulturowa i internalizacja kultury. System aksjo-normatywny i osobowość.  </w:t>
            </w:r>
          </w:p>
          <w:p w14:paraId="4FEA080A" w14:textId="77777777" w:rsidR="009C6936" w:rsidRDefault="009C6936" w:rsidP="009C6936"/>
          <w:p w14:paraId="60433D46" w14:textId="77777777" w:rsidR="009C6936" w:rsidRDefault="009C6936" w:rsidP="009C6936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line="360" w:lineRule="auto"/>
            </w:pPr>
            <w:r>
              <w:t>Kontrola społeczna. Konformizm, dewiacja i sankcje. Władza jako relacja społeczna.</w:t>
            </w:r>
          </w:p>
          <w:p w14:paraId="0E9297E0" w14:textId="77777777" w:rsidR="009C6936" w:rsidRDefault="009C6936" w:rsidP="009C6936">
            <w:pPr>
              <w:widowControl/>
              <w:numPr>
                <w:ilvl w:val="0"/>
                <w:numId w:val="5"/>
              </w:numPr>
              <w:suppressAutoHyphens w:val="0"/>
              <w:autoSpaceDE/>
            </w:pPr>
            <w:r>
              <w:t>Grupa społeczna.  Czynniki grupotwórcze. Mechanizmy spójności grupy. Typy grup społecznych. Struktury wewnątrzgrupowe.</w:t>
            </w:r>
          </w:p>
          <w:p w14:paraId="28D92001" w14:textId="77777777" w:rsidR="009C6936" w:rsidRDefault="009C6936" w:rsidP="009C6936"/>
          <w:p w14:paraId="2CAD7F9C" w14:textId="77777777" w:rsidR="009C6936" w:rsidRDefault="009C6936" w:rsidP="009C6936">
            <w:pPr>
              <w:widowControl/>
              <w:numPr>
                <w:ilvl w:val="0"/>
                <w:numId w:val="5"/>
              </w:numPr>
              <w:suppressAutoHyphens w:val="0"/>
              <w:autoSpaceDE/>
            </w:pPr>
            <w:r>
              <w:t>Zróżnicowanie społeczne i struktury społeczeństw. Źródła nierówności i podziałów społecznych. Stratyfikacja społeczna. Warstwy, klasy, władza. Mechanizmy reprodukcji struktury społeczeństwa.</w:t>
            </w:r>
          </w:p>
          <w:p w14:paraId="170554D2" w14:textId="77777777" w:rsidR="009C6936" w:rsidRDefault="009C6936" w:rsidP="009C6936"/>
          <w:p w14:paraId="4293CB43" w14:textId="77777777" w:rsidR="009C6936" w:rsidRDefault="009C6936" w:rsidP="009C6936">
            <w:pPr>
              <w:widowControl/>
              <w:numPr>
                <w:ilvl w:val="0"/>
                <w:numId w:val="5"/>
              </w:numPr>
              <w:suppressAutoHyphens w:val="0"/>
              <w:autoSpaceDE/>
            </w:pPr>
            <w:r>
              <w:t>Zmiana społeczna. Pojęcie zmiany społecznej i jej rodzaje. Mechanizmy zmian społecznych  w różnych teoriach socjologicznych. Zmiany rewolucyjne.</w:t>
            </w:r>
          </w:p>
          <w:p w14:paraId="3AE9B46A" w14:textId="77777777" w:rsidR="009C6936" w:rsidRDefault="009C6936" w:rsidP="009C6936"/>
          <w:p w14:paraId="32BB0FA4" w14:textId="77777777" w:rsidR="009C6936" w:rsidRDefault="009C6936" w:rsidP="009C6936">
            <w:r>
              <w:rPr>
                <w:b/>
              </w:rPr>
              <w:t>Część problemowa. Podstawowe obszary badawcze socjologii.</w:t>
            </w:r>
          </w:p>
          <w:p w14:paraId="4D53C4D8" w14:textId="77777777" w:rsidR="009C6936" w:rsidRDefault="009C6936" w:rsidP="009C6936"/>
          <w:p w14:paraId="21B36A23" w14:textId="77777777" w:rsidR="009C6936" w:rsidRDefault="009C6936" w:rsidP="009C6936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Struktury świata społecznego.</w:t>
            </w:r>
          </w:p>
          <w:p w14:paraId="7AFB881E" w14:textId="77777777" w:rsidR="009C6936" w:rsidRDefault="009C6936" w:rsidP="009C6936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Procesy zmian we współczesnym świecie.</w:t>
            </w:r>
          </w:p>
          <w:p w14:paraId="1EA1EB13" w14:textId="77777777" w:rsidR="009C6936" w:rsidRPr="00F81D5C" w:rsidRDefault="009C6936" w:rsidP="009C6936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Współczesne społeczeństwo polskie i jego problemy.</w:t>
            </w:r>
          </w:p>
          <w:p w14:paraId="60AB9E21" w14:textId="77777777" w:rsidR="009C6936" w:rsidRDefault="009C6936" w:rsidP="009C6936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  <w:tc>
          <w:tcPr>
            <w:tcW w:w="9622" w:type="dxa"/>
          </w:tcPr>
          <w:p w14:paraId="12E586C3" w14:textId="7241C83C" w:rsidR="009C6936" w:rsidRDefault="009C6936" w:rsidP="009C6936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  <w:tr w:rsidR="009C6936" w14:paraId="49CDDA1E" w14:textId="77777777" w:rsidTr="009C6936">
        <w:trPr>
          <w:trHeight w:val="1136"/>
        </w:trPr>
        <w:tc>
          <w:tcPr>
            <w:tcW w:w="9622" w:type="dxa"/>
          </w:tcPr>
          <w:p w14:paraId="793581F8" w14:textId="77777777" w:rsidR="009C6936" w:rsidRDefault="009C6936" w:rsidP="009C6936">
            <w:pPr>
              <w:spacing w:line="273" w:lineRule="atLeast"/>
              <w:rPr>
                <w:b/>
              </w:rPr>
            </w:pPr>
            <w:r>
              <w:rPr>
                <w:b/>
                <w:bCs/>
              </w:rPr>
              <w:t>ĆWICZENIA</w:t>
            </w:r>
          </w:p>
          <w:p w14:paraId="14C7F577" w14:textId="77777777" w:rsidR="009C6936" w:rsidRDefault="009C6936" w:rsidP="009C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Czym jest socjologia?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Socjologia jako nauka. Pojęcie wyobraźni socjologicznej; pojęcie życia społecznego</w:t>
            </w:r>
          </w:p>
          <w:p w14:paraId="56209F22" w14:textId="77777777" w:rsidR="009C6936" w:rsidRDefault="009C6936" w:rsidP="009C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Od aktora społecznego do grupy społecznej. Grupa społeczna jako podstawowa forma życia społecznego: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aktor społeczny i jego rola; pojęcie zbiorowości społecznej; kształtowanie się grupy społecznej; rodzaje grup społecznych; zagadnienie więzi społecznej</w:t>
            </w:r>
          </w:p>
          <w:p w14:paraId="3C85D170" w14:textId="77777777" w:rsidR="009C6936" w:rsidRDefault="009C6936" w:rsidP="009C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Interakcje społeczne i sieci stosunków społecznych. Interakcja społeczna jako podstawowy element i proces życia społecznego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: działania społeczne, interakcje społeczne, stosunki społeczne, natura interakcji społecznej</w:t>
            </w:r>
          </w:p>
          <w:p w14:paraId="74C099B7" w14:textId="77777777" w:rsidR="009C6936" w:rsidRDefault="009C6936" w:rsidP="009C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Socjalizacja: powstawanie istoty społecznej: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pojęcie socjalizacji, socjalizacja a wychowanie, czynniki socjalizacji, rodzaje socjalizacji, wpływ socjalizacji na kształtowanie osobowości i tożsamości; role społeczne</w:t>
            </w:r>
          </w:p>
          <w:p w14:paraId="1BD5EE21" w14:textId="77777777" w:rsidR="009C6936" w:rsidRDefault="009C6936" w:rsidP="009C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Kontrola społeczna: zagadnienia konformizmu i dewiacji; kontrola społeczna jako reakcja na dewiację</w:t>
            </w:r>
          </w:p>
          <w:p w14:paraId="791D2A26" w14:textId="77777777" w:rsidR="009C6936" w:rsidRPr="00F81D5C" w:rsidRDefault="009C6936" w:rsidP="009C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Zagadnienia struktury społecznej i społecznych nierówności.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Struktura społeczna i stratyfikacja społeczna; wymiary i rodzaje systemów stratyfikacji społecznej; ruchliwość społeczna i jej formy</w:t>
            </w:r>
          </w:p>
          <w:p w14:paraId="6EE6DC8D" w14:textId="77777777" w:rsidR="009C6936" w:rsidRDefault="009C6936" w:rsidP="009C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Instytucje i organizacje społeczne. Biurokracja</w:t>
            </w:r>
          </w:p>
          <w:p w14:paraId="29A80B07" w14:textId="77777777" w:rsidR="009C6936" w:rsidRDefault="009C6936" w:rsidP="009C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Rodzina jako podstawowa instytucja społeczna.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Struktury pokrewieństwa </w:t>
            </w:r>
          </w:p>
          <w:p w14:paraId="2EBBE47C" w14:textId="77777777" w:rsidR="009C6936" w:rsidRDefault="009C6936" w:rsidP="009C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Władza, panowanie, przywództwo</w:t>
            </w:r>
          </w:p>
          <w:p w14:paraId="793933D2" w14:textId="77777777" w:rsidR="009C6936" w:rsidRDefault="009C6936" w:rsidP="009C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Kultura: socjologiczne sposoby rozumienia i definiowania kultury</w:t>
            </w:r>
          </w:p>
          <w:p w14:paraId="22860A22" w14:textId="77777777" w:rsidR="009C6936" w:rsidRDefault="009C6936" w:rsidP="009C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Podstawowe elementy zróżnicowania społecznego I. Zróżnicowanie społeczeństw ze względu na płeć: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zagadnienie płci kulturowej; różnice płci jako różnice społeczne</w:t>
            </w:r>
          </w:p>
          <w:p w14:paraId="0B3F8429" w14:textId="77777777" w:rsidR="009C6936" w:rsidRPr="00F81D5C" w:rsidRDefault="009C6936" w:rsidP="009C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Podstawowe elementy zróżnicowania społecznego II. Zróżnicowanie etniczne i kulturowe społeczeństw: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etniczność; naród; stereotypy i uprzedzenia</w:t>
            </w:r>
          </w:p>
          <w:p w14:paraId="1EBDC927" w14:textId="77777777" w:rsidR="009C6936" w:rsidRDefault="009C6936" w:rsidP="009C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Zachowania zbiorowe i ruchy społeczne</w:t>
            </w:r>
          </w:p>
          <w:p w14:paraId="71DA8FBE" w14:textId="77777777" w:rsidR="009C6936" w:rsidRDefault="009C6936" w:rsidP="009C69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Zagadnienia zmiany społecznej</w:t>
            </w:r>
          </w:p>
          <w:p w14:paraId="68C95D2A" w14:textId="77777777" w:rsidR="009C6936" w:rsidRDefault="009C6936" w:rsidP="009C69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1DA9DB" w14:textId="77777777" w:rsidR="009C6936" w:rsidRDefault="009C6936" w:rsidP="009C6936">
            <w:pPr>
              <w:rPr>
                <w:b/>
              </w:rPr>
            </w:pPr>
          </w:p>
        </w:tc>
        <w:tc>
          <w:tcPr>
            <w:tcW w:w="9622" w:type="dxa"/>
          </w:tcPr>
          <w:p w14:paraId="060A077C" w14:textId="77777777" w:rsidR="009C6936" w:rsidRDefault="009C6936" w:rsidP="009C6936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</w:tbl>
    <w:p w14:paraId="7668E82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0D63920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755A4508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23173DE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19244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  <w:gridCol w:w="9622"/>
      </w:tblGrid>
      <w:tr w:rsidR="00647B09" w14:paraId="2C715DEF" w14:textId="77777777" w:rsidTr="00647B09">
        <w:trPr>
          <w:trHeight w:val="1098"/>
        </w:trPr>
        <w:tc>
          <w:tcPr>
            <w:tcW w:w="9622" w:type="dxa"/>
          </w:tcPr>
          <w:p w14:paraId="74468550" w14:textId="77777777" w:rsidR="00647B09" w:rsidRDefault="00647B09" w:rsidP="00647B09">
            <w:pPr>
              <w:spacing w:line="360" w:lineRule="auto"/>
            </w:pPr>
            <w:r>
              <w:t>Berger, Peter L. (2004) Zaproszenie do socjologii. Przeł. Janusz Stawiński. Warszawa: Wydawnictwo Naukowe PWN.</w:t>
            </w:r>
          </w:p>
          <w:p w14:paraId="50753E87" w14:textId="77777777" w:rsidR="00647B09" w:rsidRDefault="00647B09" w:rsidP="00647B09">
            <w:pPr>
              <w:spacing w:line="360" w:lineRule="auto"/>
            </w:pPr>
            <w:r>
              <w:t>Giddens, Anthony (2004) Socjologia. Przeł. Alina Szulżycka. Warszawa: Wydawnictwo Naukowe PWN.</w:t>
            </w:r>
          </w:p>
          <w:p w14:paraId="3CECB39C" w14:textId="77777777" w:rsidR="00647B09" w:rsidRDefault="00647B09" w:rsidP="00647B09">
            <w:pPr>
              <w:spacing w:line="360" w:lineRule="auto"/>
            </w:pPr>
            <w:r>
              <w:t>Ritzer, George (2004) Klasyczna teoria socjologiczna. Przeł. Hanna Jankowska. Poznań: Zysk i S-ka.</w:t>
            </w:r>
          </w:p>
          <w:p w14:paraId="5FB33718" w14:textId="77777777" w:rsidR="00647B09" w:rsidRDefault="00647B09" w:rsidP="00647B09">
            <w:r>
              <w:t>Szacka, Barbara (2003) Wprowadzenie do socjologii. Warszawa: Oficyna Naukowa.</w:t>
            </w:r>
          </w:p>
          <w:p w14:paraId="7955823C" w14:textId="77777777" w:rsidR="00647B09" w:rsidRDefault="00647B09" w:rsidP="00647B09"/>
          <w:p w14:paraId="607234ED" w14:textId="77777777" w:rsidR="00647B09" w:rsidRDefault="00647B09" w:rsidP="00647B09">
            <w:r>
              <w:t>Szacki, Jerzy (2004) Historia myśli socjologicznej. Wydanie nowe. Warszawa: Wydawnictwo Naukowe PWN.</w:t>
            </w:r>
          </w:p>
          <w:p w14:paraId="18654F20" w14:textId="77777777" w:rsidR="00647B09" w:rsidRDefault="00647B09" w:rsidP="00647B09"/>
          <w:p w14:paraId="320289B9" w14:textId="300AEF25" w:rsidR="00647B09" w:rsidRDefault="00647B09" w:rsidP="00647B09">
            <w:pPr>
              <w:rPr>
                <w:rFonts w:ascii="Arial" w:hAnsi="Arial" w:cs="Arial"/>
                <w:sz w:val="22"/>
                <w:szCs w:val="16"/>
              </w:rPr>
            </w:pPr>
            <w:r>
              <w:t>Sztompka, Piotr (2002) Socjologia. Analiza społeczeństwa. Kraków: Wydawnictwo Znak.</w:t>
            </w:r>
          </w:p>
        </w:tc>
        <w:tc>
          <w:tcPr>
            <w:tcW w:w="9622" w:type="dxa"/>
          </w:tcPr>
          <w:p w14:paraId="4DAE2294" w14:textId="63BF03D2" w:rsidR="00647B09" w:rsidRDefault="00647B09" w:rsidP="00647B09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42D6F5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E1459EF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5DCAE1B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CC85716" w14:textId="77777777">
        <w:trPr>
          <w:trHeight w:val="1112"/>
        </w:trPr>
        <w:tc>
          <w:tcPr>
            <w:tcW w:w="9622" w:type="dxa"/>
          </w:tcPr>
          <w:p w14:paraId="1BADC7CE" w14:textId="77777777" w:rsidR="00FA2208" w:rsidRDefault="00FA2208" w:rsidP="00FA2208">
            <w:r>
              <w:t xml:space="preserve">P. Sztompka, M. Kucia (red.) </w:t>
            </w:r>
            <w:r>
              <w:rPr>
                <w:i/>
                <w:iCs/>
              </w:rPr>
              <w:t>Socjologia. Lektury</w:t>
            </w:r>
            <w:r>
              <w:t>. Kraków 2005.</w:t>
            </w:r>
          </w:p>
          <w:p w14:paraId="74D6D956" w14:textId="77777777" w:rsidR="00FA2208" w:rsidRDefault="00FA2208" w:rsidP="00FA2208">
            <w:r>
              <w:t>P. Rybicki, Struktura społecznego świata, PWN, Warszawa 1979</w:t>
            </w:r>
          </w:p>
          <w:p w14:paraId="4B412229" w14:textId="715CBE96" w:rsidR="00303F50" w:rsidRDefault="00FA2208" w:rsidP="00FA2208">
            <w:pPr>
              <w:rPr>
                <w:rFonts w:ascii="Arial" w:hAnsi="Arial" w:cs="Arial"/>
                <w:sz w:val="22"/>
                <w:szCs w:val="16"/>
              </w:rPr>
            </w:pPr>
            <w:r>
              <w:t>R. Merton, Teoria socjologiczna i struktura społeczna, Warszawa 2002</w:t>
            </w:r>
          </w:p>
        </w:tc>
      </w:tr>
    </w:tbl>
    <w:p w14:paraId="4CC1B8D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EDBEAE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F45E211" w14:textId="292D4038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FA2208">
        <w:rPr>
          <w:rFonts w:ascii="Arial" w:hAnsi="Arial" w:cs="Arial"/>
          <w:sz w:val="22"/>
        </w:rPr>
        <w:t xml:space="preserve"> – studia stacjonarne </w:t>
      </w:r>
    </w:p>
    <w:p w14:paraId="76FE6B1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43181FE8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95FEF36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10689C9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184C52FB" w14:textId="1EB757CE" w:rsidR="00303F50" w:rsidRDefault="002D139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6B56F57F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F8CCE04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7C834E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6A2B718" w14:textId="5844F401" w:rsidR="00303F50" w:rsidRDefault="002D139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5BDA0DA2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2150AEB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C507D8F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6EDCCE4" w14:textId="50E1A412" w:rsidR="00303F50" w:rsidRDefault="00EE211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C576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3FD81794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749F2A4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4AEE61E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62EE370" w14:textId="138F20C0" w:rsidR="00303F50" w:rsidRDefault="004E7B7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C576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22109779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600D6513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CEB81B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1DC0DF6" w14:textId="74166193" w:rsidR="00303F50" w:rsidRDefault="002D139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303F50" w14:paraId="3A902244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718FAF3B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042661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E5268EC" w14:textId="19AA4C06" w:rsidR="00303F50" w:rsidRDefault="002D139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303F50" w14:paraId="67163EF5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67F6059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FA0016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862F322" w14:textId="6E5FB93D" w:rsidR="00303F50" w:rsidRDefault="004E7B7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  <w:r w:rsidR="00C576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23A1C12C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B7A348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7A3D7AED" w14:textId="742DA40D" w:rsidR="00303F50" w:rsidRDefault="00C5760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4E7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303F50" w14:paraId="016FA3D2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F7C7E31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601E309" w14:textId="4CF0EFE5" w:rsidR="00303F50" w:rsidRDefault="00C5760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</w:tr>
    </w:tbl>
    <w:p w14:paraId="32EC50B5" w14:textId="7DBB49D5" w:rsidR="00303F50" w:rsidRDefault="00303F50">
      <w:pPr>
        <w:pStyle w:val="Tekstdymka1"/>
        <w:rPr>
          <w:rFonts w:ascii="Arial" w:hAnsi="Arial" w:cs="Arial"/>
          <w:sz w:val="22"/>
        </w:rPr>
      </w:pPr>
    </w:p>
    <w:p w14:paraId="1916F827" w14:textId="57B51E16" w:rsidR="00FA2208" w:rsidRDefault="00FA2208" w:rsidP="00FA2208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C57603">
        <w:rPr>
          <w:rFonts w:ascii="Arial" w:hAnsi="Arial" w:cs="Arial"/>
          <w:sz w:val="22"/>
        </w:rPr>
        <w:t xml:space="preserve"> – studia niestacjonarne</w:t>
      </w:r>
    </w:p>
    <w:p w14:paraId="213AAA77" w14:textId="77777777" w:rsidR="00FA2208" w:rsidRDefault="00FA2208" w:rsidP="00FA2208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FA2208" w14:paraId="7357D9FB" w14:textId="77777777" w:rsidTr="002168BC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2AA56D8" w14:textId="77777777" w:rsidR="00FA2208" w:rsidRDefault="00FA2208" w:rsidP="002168B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3BD27E7A" w14:textId="77777777" w:rsidR="00FA2208" w:rsidRDefault="00FA2208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154AD847" w14:textId="159C982E" w:rsidR="00FA2208" w:rsidRDefault="002D139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FA2208" w14:paraId="44A800B0" w14:textId="77777777" w:rsidTr="002168BC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C526940" w14:textId="77777777" w:rsidR="00FA2208" w:rsidRDefault="00FA2208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09C617D" w14:textId="77777777" w:rsidR="00FA2208" w:rsidRDefault="00FA2208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1A54DCD1" w14:textId="35463B54" w:rsidR="00FA2208" w:rsidRDefault="00C57603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FA2208" w14:paraId="101F53F0" w14:textId="77777777" w:rsidTr="002168BC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C2F33B4" w14:textId="77777777" w:rsidR="00FA2208" w:rsidRDefault="00FA2208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9DF8371" w14:textId="77777777" w:rsidR="00FA2208" w:rsidRDefault="00FA2208" w:rsidP="002168B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EC2540D" w14:textId="72CC93D1" w:rsidR="00FA2208" w:rsidRDefault="00EE211F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1D00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FA2208" w14:paraId="6794DFDD" w14:textId="77777777" w:rsidTr="002168BC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CE3D02B" w14:textId="77777777" w:rsidR="00FA2208" w:rsidRDefault="00FA2208" w:rsidP="002168B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6AB5BB04" w14:textId="77777777" w:rsidR="00FA2208" w:rsidRDefault="00FA2208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58D46789" w14:textId="3ACE65E8" w:rsidR="00FA2208" w:rsidRDefault="00EE211F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C576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FA2208" w14:paraId="381A53F7" w14:textId="77777777" w:rsidTr="002168BC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55D0D1B" w14:textId="77777777" w:rsidR="00FA2208" w:rsidRDefault="00FA2208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DCCAD42" w14:textId="77777777" w:rsidR="00FA2208" w:rsidRDefault="00FA2208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601F9EC2" w14:textId="202C42CE" w:rsidR="00FA2208" w:rsidRDefault="00FC0A99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FA2208" w14:paraId="21629BF2" w14:textId="77777777" w:rsidTr="002168BC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513FC40" w14:textId="77777777" w:rsidR="00FA2208" w:rsidRDefault="00FA2208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AC11511" w14:textId="77777777" w:rsidR="00FA2208" w:rsidRDefault="00FA2208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C5203A4" w14:textId="5D0BA556" w:rsidR="00FA2208" w:rsidRDefault="00FC0A99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FA2208" w14:paraId="747DF131" w14:textId="77777777" w:rsidTr="002168BC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F056602" w14:textId="77777777" w:rsidR="00FA2208" w:rsidRDefault="00FA2208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D27456C" w14:textId="77777777" w:rsidR="00FA2208" w:rsidRDefault="00FA2208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69F3341" w14:textId="2C7AEDF0" w:rsidR="00FA2208" w:rsidRDefault="00EE211F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  <w:r w:rsidR="00C576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FA2208" w14:paraId="6602F922" w14:textId="77777777" w:rsidTr="002168BC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E9AE7ED" w14:textId="77777777" w:rsidR="00FA2208" w:rsidRDefault="00FA2208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37C04424" w14:textId="34E8F6D4" w:rsidR="00FA2208" w:rsidRDefault="00C57603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EE211F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FA2208" w14:paraId="6F729304" w14:textId="77777777" w:rsidTr="002168BC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B1C8850" w14:textId="77777777" w:rsidR="00FA2208" w:rsidRDefault="00FA2208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0A61B50" w14:textId="6C9198E4" w:rsidR="00FA2208" w:rsidRDefault="00C57603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</w:tr>
    </w:tbl>
    <w:p w14:paraId="150C6F4F" w14:textId="77777777" w:rsidR="00FA2208" w:rsidRDefault="00FA2208">
      <w:pPr>
        <w:pStyle w:val="Tekstdymka1"/>
        <w:rPr>
          <w:rFonts w:ascii="Arial" w:hAnsi="Arial" w:cs="Arial"/>
          <w:sz w:val="22"/>
        </w:rPr>
      </w:pPr>
    </w:p>
    <w:sectPr w:rsidR="00FA2208" w:rsidSect="0033231F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471E" w14:textId="77777777" w:rsidR="0033231F" w:rsidRDefault="0033231F">
      <w:r>
        <w:separator/>
      </w:r>
    </w:p>
  </w:endnote>
  <w:endnote w:type="continuationSeparator" w:id="0">
    <w:p w14:paraId="520B4C89" w14:textId="77777777" w:rsidR="0033231F" w:rsidRDefault="0033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9E56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57603">
      <w:rPr>
        <w:noProof/>
      </w:rPr>
      <w:t>6</w:t>
    </w:r>
    <w:r>
      <w:fldChar w:fldCharType="end"/>
    </w:r>
  </w:p>
  <w:p w14:paraId="0B65FF58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F462" w14:textId="77777777" w:rsidR="0033231F" w:rsidRDefault="0033231F">
      <w:r>
        <w:separator/>
      </w:r>
    </w:p>
  </w:footnote>
  <w:footnote w:type="continuationSeparator" w:id="0">
    <w:p w14:paraId="36B76C8C" w14:textId="77777777" w:rsidR="0033231F" w:rsidRDefault="0033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4B84" w14:textId="77777777" w:rsidR="00E26253" w:rsidRPr="00E26253" w:rsidRDefault="00E26253" w:rsidP="00E26253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 w:cs="Times New Roman"/>
        <w:sz w:val="20"/>
        <w:szCs w:val="20"/>
        <w:u w:val="single"/>
      </w:rPr>
      <w:t>4</w:t>
    </w:r>
    <w:r>
      <w:rPr>
        <w:rFonts w:ascii="Times New Roman" w:hAnsi="Times New Roman" w:cs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9697840">
    <w:abstractNumId w:val="0"/>
  </w:num>
  <w:num w:numId="2" w16cid:durableId="101075554">
    <w:abstractNumId w:val="1"/>
  </w:num>
  <w:num w:numId="3" w16cid:durableId="251550279">
    <w:abstractNumId w:val="3"/>
  </w:num>
  <w:num w:numId="4" w16cid:durableId="1693412517">
    <w:abstractNumId w:val="4"/>
  </w:num>
  <w:num w:numId="5" w16cid:durableId="1252003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D5"/>
    <w:rsid w:val="000126DF"/>
    <w:rsid w:val="00027707"/>
    <w:rsid w:val="000E16AB"/>
    <w:rsid w:val="00100620"/>
    <w:rsid w:val="001300D5"/>
    <w:rsid w:val="0014323F"/>
    <w:rsid w:val="001D005F"/>
    <w:rsid w:val="00234718"/>
    <w:rsid w:val="00257A2E"/>
    <w:rsid w:val="002758D7"/>
    <w:rsid w:val="00293D67"/>
    <w:rsid w:val="002D139C"/>
    <w:rsid w:val="00303F50"/>
    <w:rsid w:val="0033231F"/>
    <w:rsid w:val="00334F8F"/>
    <w:rsid w:val="003A49DD"/>
    <w:rsid w:val="00410DEB"/>
    <w:rsid w:val="00415E8B"/>
    <w:rsid w:val="00434CDD"/>
    <w:rsid w:val="0044050E"/>
    <w:rsid w:val="004E7B7F"/>
    <w:rsid w:val="00533C41"/>
    <w:rsid w:val="005524B2"/>
    <w:rsid w:val="00613CF1"/>
    <w:rsid w:val="0062390A"/>
    <w:rsid w:val="00631477"/>
    <w:rsid w:val="00647B09"/>
    <w:rsid w:val="006E2328"/>
    <w:rsid w:val="00700CD5"/>
    <w:rsid w:val="00716872"/>
    <w:rsid w:val="007641EF"/>
    <w:rsid w:val="00827D3B"/>
    <w:rsid w:val="00847145"/>
    <w:rsid w:val="008B703C"/>
    <w:rsid w:val="009026FF"/>
    <w:rsid w:val="00984C8D"/>
    <w:rsid w:val="009C6936"/>
    <w:rsid w:val="009F04D7"/>
    <w:rsid w:val="00A35A93"/>
    <w:rsid w:val="00A8544F"/>
    <w:rsid w:val="00B63987"/>
    <w:rsid w:val="00C406F2"/>
    <w:rsid w:val="00C57603"/>
    <w:rsid w:val="00D32FBE"/>
    <w:rsid w:val="00D85291"/>
    <w:rsid w:val="00DB3679"/>
    <w:rsid w:val="00DE2A4C"/>
    <w:rsid w:val="00E1778B"/>
    <w:rsid w:val="00E26253"/>
    <w:rsid w:val="00E67F5E"/>
    <w:rsid w:val="00EE211F"/>
    <w:rsid w:val="00F165EA"/>
    <w:rsid w:val="00F4095F"/>
    <w:rsid w:val="00FA2208"/>
    <w:rsid w:val="00F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C7B9E"/>
  <w15:chartTrackingRefBased/>
  <w15:docId w15:val="{7403329D-F5D2-405F-A8DA-3471DB2A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character" w:customStyle="1" w:styleId="WW8Num8z0">
    <w:name w:val="WW8Num8z0"/>
    <w:rsid w:val="00B63987"/>
    <w:rPr>
      <w:rFonts w:ascii="Symbol" w:hAnsi="Symbol" w:cs="Symbol"/>
    </w:rPr>
  </w:style>
  <w:style w:type="paragraph" w:customStyle="1" w:styleId="Tekstpodstawowy21">
    <w:name w:val="Tekst podstawowy 21"/>
    <w:basedOn w:val="Normalny"/>
    <w:rsid w:val="00B63987"/>
    <w:rPr>
      <w:rFonts w:ascii="Verdana" w:hAnsi="Verdana" w:cs="Verdana"/>
      <w:color w:val="333366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9C6936"/>
    <w:pPr>
      <w:widowControl/>
      <w:suppressAutoHyphens w:val="0"/>
      <w:autoSpaceDE/>
      <w:spacing w:after="160" w:line="256" w:lineRule="auto"/>
      <w:ind w:left="720"/>
    </w:pPr>
    <w:rPr>
      <w:rFonts w:ascii="Calibri" w:eastAsia="Calibri" w:hAnsi="Calibri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3</cp:revision>
  <cp:lastPrinted>2012-01-27T07:28:00Z</cp:lastPrinted>
  <dcterms:created xsi:type="dcterms:W3CDTF">2024-01-03T19:22:00Z</dcterms:created>
  <dcterms:modified xsi:type="dcterms:W3CDTF">2024-01-12T14:57:00Z</dcterms:modified>
</cp:coreProperties>
</file>