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93F2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3EBB6FEC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37C195BD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189A47CF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71C182FF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27CB76AF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4394EFC4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1729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  <w:gridCol w:w="7655"/>
      </w:tblGrid>
      <w:tr w:rsidR="003947DF" w14:paraId="2E7FDE36" w14:textId="77777777" w:rsidTr="00915DF0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43BF0406" w14:textId="77777777" w:rsidR="003947DF" w:rsidRDefault="003947DF" w:rsidP="003947DF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426BFBE0" w14:textId="66918E3F" w:rsidR="003947DF" w:rsidRDefault="00414FBA" w:rsidP="003947DF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Etyka zawodu socjologa </w:t>
            </w:r>
          </w:p>
        </w:tc>
        <w:tc>
          <w:tcPr>
            <w:tcW w:w="7655" w:type="dxa"/>
            <w:vAlign w:val="center"/>
          </w:tcPr>
          <w:p w14:paraId="120A4182" w14:textId="0187664B" w:rsidR="003947DF" w:rsidRDefault="003947DF" w:rsidP="003947DF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7DF" w14:paraId="19CE3834" w14:textId="77777777" w:rsidTr="00915DF0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7A7C8A1E" w14:textId="77777777" w:rsidR="003947DF" w:rsidRDefault="003947DF" w:rsidP="003947DF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024174C0" w14:textId="2EB10C3A" w:rsidR="003947DF" w:rsidRPr="003947DF" w:rsidRDefault="00F83417" w:rsidP="003947DF">
            <w:pPr>
              <w:pStyle w:val="Zawartotabeli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Sociologist’s professional ethic</w:t>
            </w:r>
            <w:r w:rsidR="00D139DA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</w:tc>
        <w:tc>
          <w:tcPr>
            <w:tcW w:w="7655" w:type="dxa"/>
            <w:vAlign w:val="center"/>
          </w:tcPr>
          <w:p w14:paraId="16CB8C33" w14:textId="43AA95CB" w:rsidR="003947DF" w:rsidRDefault="003947DF" w:rsidP="003947DF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4ED4CC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1F7F78B2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46464889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115992FA" w14:textId="435550EB" w:rsidR="00827D3B" w:rsidRPr="003947DF" w:rsidRDefault="003947DF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7DF">
              <w:rPr>
                <w:rFonts w:ascii="Arial" w:hAnsi="Arial" w:cs="Arial"/>
                <w:sz w:val="20"/>
                <w:szCs w:val="20"/>
              </w:rPr>
              <w:t>Dr</w:t>
            </w:r>
            <w:r w:rsidR="0047584E">
              <w:rPr>
                <w:rFonts w:ascii="Arial" w:hAnsi="Arial" w:cs="Arial"/>
                <w:sz w:val="20"/>
                <w:szCs w:val="20"/>
              </w:rPr>
              <w:t xml:space="preserve"> Antoni Płoszczyniec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3468472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048E0BCB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7845F4F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ED4942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2C4595BC" w14:textId="64B19897" w:rsidR="003947DF" w:rsidRDefault="0047584E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Antoni Płoszczyniec </w:t>
            </w:r>
            <w:r w:rsidR="003947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7D3B" w14:paraId="54AE4596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670A97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040E2444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D91FD47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582E453A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3CB07F8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A1A5249" w14:textId="6D3C5698" w:rsidR="00827D3B" w:rsidRDefault="009D00D2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ED3A35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22AF3F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07A9A9F4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12E9B39D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2A9C3A7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67B807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AFB60C2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68BBAB4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45425BB0" w14:textId="77777777">
        <w:trPr>
          <w:trHeight w:val="1365"/>
        </w:trPr>
        <w:tc>
          <w:tcPr>
            <w:tcW w:w="9640" w:type="dxa"/>
          </w:tcPr>
          <w:p w14:paraId="02A66A22" w14:textId="67514666" w:rsidR="00303F50" w:rsidRDefault="003947DF" w:rsidP="00FA624F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Celem kursu jest zaznajomienie studentów z głównymi problemami etyki w ujęciu systematycznym</w:t>
            </w:r>
            <w:r w:rsidR="00F66A4A">
              <w:rPr>
                <w:rFonts w:ascii="Arial" w:hAnsi="Arial" w:cs="Arial"/>
                <w:sz w:val="22"/>
                <w:szCs w:val="16"/>
              </w:rPr>
              <w:t xml:space="preserve">, ze szczególnym uwzględnieniem ich relacji </w:t>
            </w:r>
            <w:r w:rsidR="00D139DA">
              <w:rPr>
                <w:rFonts w:ascii="Arial" w:hAnsi="Arial" w:cs="Arial"/>
                <w:sz w:val="22"/>
                <w:szCs w:val="16"/>
              </w:rPr>
              <w:t>do pracy</w:t>
            </w:r>
            <w:r w:rsidR="00F66A4A">
              <w:rPr>
                <w:rFonts w:ascii="Arial" w:hAnsi="Arial" w:cs="Arial"/>
                <w:sz w:val="22"/>
                <w:szCs w:val="16"/>
              </w:rPr>
              <w:t xml:space="preserve"> socjologa</w:t>
            </w:r>
            <w:r>
              <w:rPr>
                <w:rFonts w:ascii="Arial" w:hAnsi="Arial" w:cs="Arial"/>
                <w:sz w:val="22"/>
                <w:szCs w:val="16"/>
              </w:rPr>
              <w:t>. Omówione zostaną podstawowe pojęcia etyczne typowe dla trzech wersji etyki:</w:t>
            </w:r>
            <w:r w:rsidR="00FA624F">
              <w:rPr>
                <w:rFonts w:ascii="Arial" w:hAnsi="Arial" w:cs="Arial"/>
                <w:sz w:val="22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etyki normatywnej, opisowej i metaetyki. Główny nacisk w procesie kształcenia zostanie położony na etykę społeczną, jej wartości, normy i dylematy</w:t>
            </w:r>
            <w:r w:rsidR="00F66A4A">
              <w:rPr>
                <w:rFonts w:ascii="Arial" w:hAnsi="Arial" w:cs="Arial"/>
                <w:sz w:val="22"/>
                <w:szCs w:val="16"/>
              </w:rPr>
              <w:t xml:space="preserve"> – tak jak</w:t>
            </w:r>
            <w:r>
              <w:rPr>
                <w:rFonts w:ascii="Arial" w:hAnsi="Arial" w:cs="Arial"/>
                <w:sz w:val="22"/>
                <w:szCs w:val="16"/>
              </w:rPr>
              <w:t xml:space="preserve"> Kolejną istotną kwestią będą zagadnienia etyki zawodowej, niezbędnej do wykonywania zawodu socjologa</w:t>
            </w:r>
            <w:r w:rsidR="00FA624F">
              <w:rPr>
                <w:rFonts w:ascii="Arial" w:hAnsi="Arial" w:cs="Arial"/>
                <w:sz w:val="22"/>
                <w:szCs w:val="16"/>
              </w:rPr>
              <w:t>.</w:t>
            </w:r>
          </w:p>
        </w:tc>
      </w:tr>
    </w:tbl>
    <w:p w14:paraId="1DC457C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067C91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89ACE8C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65F2C47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17339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  <w:gridCol w:w="7699"/>
      </w:tblGrid>
      <w:tr w:rsidR="003947DF" w14:paraId="3D142FE8" w14:textId="77777777" w:rsidTr="004947DE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2D683A4A" w14:textId="77777777" w:rsidR="003947DF" w:rsidRDefault="003947DF" w:rsidP="003947D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2A9FEB0A" w14:textId="59C1357E" w:rsidR="003947DF" w:rsidRDefault="003947DF" w:rsidP="003947DF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Wiedza z zakresu historii filozofii</w:t>
            </w:r>
          </w:p>
        </w:tc>
        <w:tc>
          <w:tcPr>
            <w:tcW w:w="7699" w:type="dxa"/>
            <w:vAlign w:val="center"/>
          </w:tcPr>
          <w:p w14:paraId="1290E4AE" w14:textId="5E5CD68E" w:rsidR="003947DF" w:rsidRDefault="003947DF" w:rsidP="003947DF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5BA198BD" w14:textId="77777777" w:rsidR="003947DF" w:rsidRDefault="003947DF" w:rsidP="003947DF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616D66F8" w14:textId="77777777" w:rsidR="003947DF" w:rsidRDefault="003947DF" w:rsidP="003947DF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947DF" w14:paraId="099E9F6C" w14:textId="77777777" w:rsidTr="004947DE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4A7E9BC4" w14:textId="77777777" w:rsidR="003947DF" w:rsidRDefault="003947DF" w:rsidP="003947D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6D438F82" w14:textId="642E09A6" w:rsidR="003947DF" w:rsidRDefault="003947DF" w:rsidP="003947DF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Zdolność racjonalnego myślenia i dyskutowania, wrażliwość na kwestie etyczne, umiejętność uniwersalizacji, umiejętność logicznej argumentacji</w:t>
            </w:r>
          </w:p>
        </w:tc>
        <w:tc>
          <w:tcPr>
            <w:tcW w:w="7699" w:type="dxa"/>
            <w:vAlign w:val="center"/>
          </w:tcPr>
          <w:p w14:paraId="762A88CA" w14:textId="5408B639" w:rsidR="003947DF" w:rsidRDefault="003947DF" w:rsidP="003947DF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58CE9E60" w14:textId="77777777" w:rsidR="003947DF" w:rsidRDefault="003947DF" w:rsidP="003947DF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947DF" w14:paraId="0509C2DE" w14:textId="77777777" w:rsidTr="004947DE">
        <w:tc>
          <w:tcPr>
            <w:tcW w:w="1941" w:type="dxa"/>
            <w:shd w:val="clear" w:color="auto" w:fill="DBE5F1"/>
            <w:vAlign w:val="center"/>
          </w:tcPr>
          <w:p w14:paraId="25569DD8" w14:textId="77777777" w:rsidR="003947DF" w:rsidRDefault="003947DF" w:rsidP="003947D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55350E34" w14:textId="77777777" w:rsidR="003947DF" w:rsidRDefault="003947DF" w:rsidP="003947DF">
            <w:pPr>
              <w:autoSpaceDE/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Brak</w:t>
            </w:r>
          </w:p>
          <w:p w14:paraId="1F40F7F5" w14:textId="77777777" w:rsidR="003947DF" w:rsidRDefault="003947DF" w:rsidP="003947DF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99" w:type="dxa"/>
            <w:vAlign w:val="center"/>
          </w:tcPr>
          <w:p w14:paraId="06F2365F" w14:textId="53E55028" w:rsidR="003947DF" w:rsidRDefault="003947DF" w:rsidP="003947DF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151C9841" w14:textId="77777777" w:rsidR="003947DF" w:rsidRDefault="003947DF" w:rsidP="003947DF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2857C8A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36079552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5BF846CD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5EC10268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D864B1D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3FC70A1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67982D7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0E9D4E58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3D35073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CC21463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C94CDD0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3A89913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0605590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4C63A90D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163617D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343CB3C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17CA712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947DF" w14:paraId="51D8C836" w14:textId="77777777">
        <w:trPr>
          <w:cantSplit/>
          <w:trHeight w:val="1838"/>
        </w:trPr>
        <w:tc>
          <w:tcPr>
            <w:tcW w:w="1979" w:type="dxa"/>
            <w:vMerge/>
          </w:tcPr>
          <w:p w14:paraId="2659474B" w14:textId="77777777" w:rsidR="003947DF" w:rsidRDefault="003947DF" w:rsidP="00394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5060B3FB" w14:textId="77777777" w:rsidR="003947DF" w:rsidRDefault="003947DF" w:rsidP="003947DF">
            <w:pPr>
              <w:autoSpaceDE/>
              <w:jc w:val="both"/>
            </w:pPr>
            <w:r>
              <w:rPr>
                <w:rFonts w:ascii="Arial" w:hAnsi="Arial" w:cs="Arial"/>
                <w:sz w:val="22"/>
                <w:szCs w:val="16"/>
              </w:rPr>
              <w:t xml:space="preserve">W_01: Student posiada ogólną wiedzę z zakresu historii myśli etycznej od czasów starożytnych po współczesność. </w:t>
            </w:r>
          </w:p>
          <w:p w14:paraId="28E57D80" w14:textId="77777777" w:rsidR="003947DF" w:rsidRDefault="003947DF" w:rsidP="003947DF">
            <w:pPr>
              <w:autoSpaceDE/>
              <w:jc w:val="both"/>
            </w:pPr>
          </w:p>
          <w:p w14:paraId="070C5EC3" w14:textId="77777777" w:rsidR="003947DF" w:rsidRDefault="003947DF" w:rsidP="003947DF">
            <w:pPr>
              <w:autoSpaceDE/>
              <w:jc w:val="both"/>
            </w:pPr>
            <w:r>
              <w:rPr>
                <w:rFonts w:ascii="Arial" w:hAnsi="Arial" w:cs="Arial"/>
                <w:sz w:val="22"/>
                <w:szCs w:val="16"/>
              </w:rPr>
              <w:t xml:space="preserve">W_02: Posiada szczegółową wiedzę dotyczącą najważniejszych nurtów i kierunków w etyce. </w:t>
            </w:r>
          </w:p>
          <w:p w14:paraId="009C085B" w14:textId="77777777" w:rsidR="003947DF" w:rsidRDefault="003947DF" w:rsidP="003947DF">
            <w:pPr>
              <w:autoSpaceDE/>
              <w:jc w:val="both"/>
            </w:pPr>
          </w:p>
          <w:p w14:paraId="7CF9304B" w14:textId="77777777" w:rsidR="003947DF" w:rsidRDefault="003947DF" w:rsidP="003947DF">
            <w:pPr>
              <w:autoSpaceDE/>
              <w:jc w:val="both"/>
            </w:pPr>
            <w:r>
              <w:rPr>
                <w:rFonts w:ascii="Arial" w:hAnsi="Arial" w:cs="Arial"/>
                <w:sz w:val="22"/>
                <w:szCs w:val="16"/>
              </w:rPr>
              <w:t>W_03: Zna normy moralne typowe dla życia społecznego oraz ma wiedzę o tym, na czym polega rozwój moralny jednostki i całych społeczeństw.</w:t>
            </w:r>
          </w:p>
          <w:p w14:paraId="7EBEB803" w14:textId="77777777" w:rsidR="003947DF" w:rsidRDefault="003947DF" w:rsidP="003947DF"/>
          <w:p w14:paraId="75A63FC0" w14:textId="77777777" w:rsidR="003947DF" w:rsidRDefault="003947DF" w:rsidP="003947DF">
            <w:pPr>
              <w:rPr>
                <w:rFonts w:ascii="Arial" w:hAnsi="Arial" w:cs="Arial"/>
                <w:sz w:val="20"/>
                <w:szCs w:val="16"/>
              </w:rPr>
            </w:pPr>
          </w:p>
          <w:p w14:paraId="05E8A1EA" w14:textId="77777777" w:rsidR="003947DF" w:rsidRDefault="003947DF" w:rsidP="003947DF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AC68E38" w14:textId="77777777" w:rsidR="003947DF" w:rsidRDefault="003947DF" w:rsidP="00394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5E584124" w14:textId="4B7CC954" w:rsidR="003947DF" w:rsidRDefault="0035581B" w:rsidP="00394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</w:t>
            </w:r>
          </w:p>
          <w:p w14:paraId="0D447728" w14:textId="169BF2A1" w:rsidR="0035581B" w:rsidRDefault="0035581B" w:rsidP="003947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B7CDB2" w14:textId="615B233E" w:rsidR="0035581B" w:rsidRDefault="0035581B" w:rsidP="003947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63EBDA" w14:textId="145BB402" w:rsidR="0035581B" w:rsidRDefault="0035581B" w:rsidP="003947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571D8" w14:textId="5ABD2764" w:rsidR="0035581B" w:rsidRDefault="0035581B" w:rsidP="003947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9D1506" w14:textId="1D2AE038" w:rsidR="0035581B" w:rsidRDefault="003239FE" w:rsidP="00394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</w:t>
            </w:r>
          </w:p>
          <w:p w14:paraId="10E8792C" w14:textId="417D42A2" w:rsidR="003239FE" w:rsidRDefault="003239FE" w:rsidP="003947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721CC9" w14:textId="1DC7465B" w:rsidR="003239FE" w:rsidRDefault="003239FE" w:rsidP="003947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E2C3F0" w14:textId="16838E7B" w:rsidR="003239FE" w:rsidRDefault="003239FE" w:rsidP="003947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FDB251" w14:textId="7BFE274C" w:rsidR="003239FE" w:rsidRDefault="003239FE" w:rsidP="00394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</w:t>
            </w:r>
          </w:p>
          <w:p w14:paraId="60DC5193" w14:textId="77777777" w:rsidR="0035581B" w:rsidRDefault="0035581B" w:rsidP="003947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0C6DB0" w14:textId="7AC7DFA9" w:rsidR="0035581B" w:rsidRDefault="0035581B" w:rsidP="003947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85A03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55FA38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203677FA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111A4E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CEFD52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7D0616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5904D848" w14:textId="77777777">
        <w:trPr>
          <w:cantSplit/>
          <w:trHeight w:val="2116"/>
        </w:trPr>
        <w:tc>
          <w:tcPr>
            <w:tcW w:w="1985" w:type="dxa"/>
            <w:vMerge/>
          </w:tcPr>
          <w:p w14:paraId="64A58271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B7C96CF" w14:textId="77777777" w:rsidR="003947DF" w:rsidRDefault="003947DF" w:rsidP="003947DF">
            <w:pPr>
              <w:jc w:val="both"/>
            </w:pPr>
            <w:r>
              <w:rPr>
                <w:rFonts w:ascii="Arial" w:hAnsi="Arial" w:cs="Arial"/>
                <w:sz w:val="22"/>
                <w:szCs w:val="16"/>
              </w:rPr>
              <w:t xml:space="preserve">U_01: Student posiada umiejętność podejmowania decyzji moralnych. </w:t>
            </w:r>
          </w:p>
          <w:p w14:paraId="15B231CF" w14:textId="77777777" w:rsidR="003947DF" w:rsidRDefault="003947DF" w:rsidP="003947DF">
            <w:pPr>
              <w:jc w:val="both"/>
            </w:pPr>
          </w:p>
          <w:p w14:paraId="702D84EC" w14:textId="77777777" w:rsidR="003947DF" w:rsidRDefault="003947DF" w:rsidP="003947DF">
            <w:pPr>
              <w:jc w:val="both"/>
            </w:pPr>
            <w:r>
              <w:rPr>
                <w:rFonts w:ascii="Arial" w:hAnsi="Arial" w:cs="Arial"/>
                <w:sz w:val="22"/>
                <w:szCs w:val="16"/>
              </w:rPr>
              <w:t xml:space="preserve">U_02: Potrafi uzyskać praktyczne wskazówki na temat moralnego myślenia i postępowania. </w:t>
            </w:r>
          </w:p>
          <w:p w14:paraId="1D5150D1" w14:textId="77777777" w:rsidR="003947DF" w:rsidRDefault="003947DF" w:rsidP="003947DF">
            <w:pPr>
              <w:jc w:val="both"/>
            </w:pPr>
          </w:p>
          <w:p w14:paraId="539617CC" w14:textId="77777777" w:rsidR="003947DF" w:rsidRDefault="003947DF" w:rsidP="003947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16"/>
              </w:rPr>
              <w:t>U_03 Posiada umiejętność uzasadniania słuszności przekonań, uczynków, rozwoju moralnej wrażliwości.</w:t>
            </w:r>
          </w:p>
          <w:p w14:paraId="401BDDF4" w14:textId="77777777" w:rsidR="003947DF" w:rsidRDefault="003947DF" w:rsidP="003947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2D1904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A6A07C" w14:textId="77777777" w:rsidR="00303F50" w:rsidRDefault="00125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</w:t>
            </w:r>
            <w:r w:rsidR="005D5780">
              <w:rPr>
                <w:rFonts w:ascii="Arial" w:hAnsi="Arial" w:cs="Arial"/>
                <w:sz w:val="20"/>
                <w:szCs w:val="20"/>
              </w:rPr>
              <w:t>04</w:t>
            </w:r>
          </w:p>
          <w:p w14:paraId="4A10439E" w14:textId="77777777" w:rsidR="005D5780" w:rsidRDefault="005D57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0DD6EC" w14:textId="77777777" w:rsidR="005D5780" w:rsidRDefault="005D57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622280" w14:textId="77777777" w:rsidR="005D5780" w:rsidRDefault="005D57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23EF45" w14:textId="77777777" w:rsidR="005D5780" w:rsidRDefault="005D57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K_U04</w:t>
            </w:r>
          </w:p>
          <w:p w14:paraId="14ADB53C" w14:textId="77777777" w:rsidR="005D5780" w:rsidRDefault="005D57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98228" w14:textId="77777777" w:rsidR="005D5780" w:rsidRDefault="005D57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2574F7" w14:textId="05645033" w:rsidR="005D5780" w:rsidRDefault="00C77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K_U04</w:t>
            </w:r>
          </w:p>
        </w:tc>
      </w:tr>
    </w:tbl>
    <w:p w14:paraId="29EA36F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94BA8C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2DC73A66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695B3BB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81CC89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3479FB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758D9" w14:paraId="4EDBDD82" w14:textId="77777777">
        <w:trPr>
          <w:cantSplit/>
          <w:trHeight w:val="1984"/>
        </w:trPr>
        <w:tc>
          <w:tcPr>
            <w:tcW w:w="1985" w:type="dxa"/>
            <w:vMerge/>
          </w:tcPr>
          <w:p w14:paraId="4F182BC0" w14:textId="77777777" w:rsidR="007758D9" w:rsidRDefault="007758D9" w:rsidP="00775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A505566" w14:textId="77777777" w:rsidR="007758D9" w:rsidRDefault="007758D9" w:rsidP="007758D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K_01 Student jest otwarty na różne systemy wartości i tolerancyjny, </w:t>
            </w:r>
          </w:p>
          <w:p w14:paraId="16E8DBBC" w14:textId="77777777" w:rsidR="007758D9" w:rsidRDefault="007758D9" w:rsidP="007758D9">
            <w:pPr>
              <w:rPr>
                <w:rFonts w:ascii="Arial" w:hAnsi="Arial" w:cs="Arial"/>
                <w:sz w:val="20"/>
                <w:szCs w:val="16"/>
              </w:rPr>
            </w:pPr>
          </w:p>
          <w:p w14:paraId="312FAF04" w14:textId="1B8191BF" w:rsidR="007758D9" w:rsidRPr="003947DF" w:rsidRDefault="007758D9" w:rsidP="007758D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K_02 Student wykazuje się współczuciem, jest wrażliwy na krzywdę społeczną</w:t>
            </w:r>
          </w:p>
        </w:tc>
        <w:tc>
          <w:tcPr>
            <w:tcW w:w="2410" w:type="dxa"/>
          </w:tcPr>
          <w:p w14:paraId="27920C08" w14:textId="77777777" w:rsidR="007758D9" w:rsidRDefault="007758D9" w:rsidP="00775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K_K02, K_K04</w:t>
            </w:r>
          </w:p>
          <w:p w14:paraId="58AB1193" w14:textId="77777777" w:rsidR="007758D9" w:rsidRDefault="007758D9" w:rsidP="007758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A096B9" w14:textId="77777777" w:rsidR="007758D9" w:rsidRDefault="007758D9" w:rsidP="007758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59F36A" w14:textId="1272C061" w:rsidR="007758D9" w:rsidRDefault="007758D9" w:rsidP="00775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K_K02, K_K04</w:t>
            </w:r>
          </w:p>
        </w:tc>
      </w:tr>
    </w:tbl>
    <w:p w14:paraId="63CDA05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28BFFF7" w14:textId="54C1100C" w:rsidR="00303F50" w:rsidRDefault="003947DF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2FE79DF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7F446EA5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A30003" w14:textId="25FFD633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3947DF">
              <w:rPr>
                <w:rFonts w:ascii="Arial" w:hAnsi="Arial" w:cs="Arial"/>
                <w:sz w:val="20"/>
                <w:szCs w:val="20"/>
              </w:rPr>
              <w:t xml:space="preserve"> – studia stacjonarne </w:t>
            </w:r>
          </w:p>
        </w:tc>
      </w:tr>
      <w:tr w:rsidR="00303F50" w14:paraId="41E1FB21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7F559DE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1298CC8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0AEBA79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8852E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2F5FD841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156C013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6B76BDB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582A0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6251632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754A3E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351FE61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23CB347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45A9460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9EF366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390612E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9104F2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41B99B8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91714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4EB275D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08209899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0AF807F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685633BE" w14:textId="6FEFE31A" w:rsidR="00303F50" w:rsidRDefault="0047584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0BF5E3" w14:textId="4C7F2654" w:rsidR="00303F50" w:rsidRDefault="0047584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E4D497" w14:textId="44EE4014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4BC778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4150C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DC3BB2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8EEB19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0619640A" w14:textId="77777777">
        <w:trPr>
          <w:trHeight w:val="462"/>
        </w:trPr>
        <w:tc>
          <w:tcPr>
            <w:tcW w:w="1611" w:type="dxa"/>
            <w:vAlign w:val="center"/>
          </w:tcPr>
          <w:p w14:paraId="658AE0C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1BDDF8C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9EA76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8875C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01B33F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EA4D74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4E2BA9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91E2FB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1F7DF8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2E305E9F" w14:textId="4499F731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1A050FB" w14:textId="77777777" w:rsidR="003947DF" w:rsidRDefault="003947DF" w:rsidP="003947DF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947DF" w14:paraId="0DD8ED63" w14:textId="77777777" w:rsidTr="002168BC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4F9376" w14:textId="711074D1" w:rsidR="003947DF" w:rsidRDefault="003947DF" w:rsidP="002168BC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– studia niestacjonarne </w:t>
            </w:r>
          </w:p>
        </w:tc>
      </w:tr>
      <w:tr w:rsidR="003947DF" w14:paraId="1CDEB179" w14:textId="77777777" w:rsidTr="002168BC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5617A86F" w14:textId="77777777" w:rsidR="003947DF" w:rsidRDefault="003947DF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64A59060" w14:textId="77777777" w:rsidR="003947DF" w:rsidRDefault="003947DF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3EA09BDA" w14:textId="77777777" w:rsidR="003947DF" w:rsidRDefault="003947DF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87C008" w14:textId="77777777" w:rsidR="003947DF" w:rsidRDefault="003947DF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947DF" w14:paraId="0C4CF8CB" w14:textId="77777777" w:rsidTr="002168BC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264B3C23" w14:textId="77777777" w:rsidR="003947DF" w:rsidRDefault="003947DF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2F4EC1A3" w14:textId="77777777" w:rsidR="003947DF" w:rsidRDefault="003947DF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676985" w14:textId="77777777" w:rsidR="003947DF" w:rsidRDefault="003947DF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49481551" w14:textId="77777777" w:rsidR="003947DF" w:rsidRDefault="003947DF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D66A3F5" w14:textId="77777777" w:rsidR="003947DF" w:rsidRDefault="003947DF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15ACDE8D" w14:textId="77777777" w:rsidR="003947DF" w:rsidRDefault="003947DF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23E2741B" w14:textId="77777777" w:rsidR="003947DF" w:rsidRDefault="003947DF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418D0215" w14:textId="77777777" w:rsidR="003947DF" w:rsidRDefault="003947DF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95A40A" w14:textId="77777777" w:rsidR="003947DF" w:rsidRDefault="003947DF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5CC2E740" w14:textId="77777777" w:rsidR="003947DF" w:rsidRDefault="003947DF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2E775D" w14:textId="77777777" w:rsidR="003947DF" w:rsidRDefault="003947DF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5DA600F4" w14:textId="77777777" w:rsidR="003947DF" w:rsidRDefault="003947DF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47F6622" w14:textId="77777777" w:rsidR="003947DF" w:rsidRDefault="003947DF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667E09DB" w14:textId="77777777" w:rsidR="003947DF" w:rsidRDefault="003947DF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7DF" w14:paraId="608F5BC0" w14:textId="77777777" w:rsidTr="002168BC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7FF13C3D" w14:textId="77777777" w:rsidR="003947DF" w:rsidRDefault="003947DF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64A0EEB6" w14:textId="4CFB050D" w:rsidR="003947DF" w:rsidRDefault="003947DF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F2B461" w14:textId="2F0D461E" w:rsidR="003947DF" w:rsidRDefault="00414FBA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EB52B" w14:textId="5C18F724" w:rsidR="003947DF" w:rsidRDefault="003947DF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7791AD9" w14:textId="77777777" w:rsidR="003947DF" w:rsidRDefault="003947DF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07C3B5" w14:textId="77777777" w:rsidR="003947DF" w:rsidRDefault="003947DF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0EBDE89" w14:textId="77777777" w:rsidR="003947DF" w:rsidRDefault="003947DF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3C4D0E8" w14:textId="77777777" w:rsidR="003947DF" w:rsidRDefault="003947DF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7DF" w14:paraId="46C5CC13" w14:textId="77777777" w:rsidTr="002168BC">
        <w:trPr>
          <w:trHeight w:val="462"/>
        </w:trPr>
        <w:tc>
          <w:tcPr>
            <w:tcW w:w="1611" w:type="dxa"/>
            <w:vAlign w:val="center"/>
          </w:tcPr>
          <w:p w14:paraId="76BFC9B6" w14:textId="77777777" w:rsidR="003947DF" w:rsidRDefault="003947DF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36AA39B6" w14:textId="77777777" w:rsidR="003947DF" w:rsidRDefault="003947DF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74D8DA" w14:textId="77777777" w:rsidR="003947DF" w:rsidRDefault="003947DF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B005F4" w14:textId="77777777" w:rsidR="003947DF" w:rsidRDefault="003947DF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7E1248D" w14:textId="77777777" w:rsidR="003947DF" w:rsidRDefault="003947DF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34416ED" w14:textId="77777777" w:rsidR="003947DF" w:rsidRDefault="003947DF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6307CE8" w14:textId="77777777" w:rsidR="003947DF" w:rsidRDefault="003947DF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349F08" w14:textId="77777777" w:rsidR="003947DF" w:rsidRDefault="003947DF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ACEA2B" w14:textId="77777777" w:rsidR="003947DF" w:rsidRDefault="003947DF">
      <w:pPr>
        <w:pStyle w:val="Zawartotabeli"/>
        <w:rPr>
          <w:rFonts w:ascii="Arial" w:hAnsi="Arial" w:cs="Arial"/>
          <w:sz w:val="22"/>
          <w:szCs w:val="16"/>
        </w:rPr>
      </w:pPr>
    </w:p>
    <w:p w14:paraId="10AAD733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050E866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5D10B757" w14:textId="77777777" w:rsidTr="003947DF">
        <w:trPr>
          <w:trHeight w:val="1172"/>
        </w:trPr>
        <w:tc>
          <w:tcPr>
            <w:tcW w:w="9622" w:type="dxa"/>
          </w:tcPr>
          <w:p w14:paraId="19473D8B" w14:textId="7AF5E424" w:rsidR="00303F50" w:rsidRDefault="003947DF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Zajęcia stanowią cykl wykładów i ćwiczeń. Wykłady mają charakter aktywny, mobilizujący studenta do myślenia i dyskusji na tematy związane z etycznymi aspektami życia społecznego. Ćwiczenia oparte są na analizie tekstów źródłowych, uczeniu poprawnej argumentacji etycznej oraz tzw. debacie oksfordzkiej.</w:t>
            </w:r>
          </w:p>
        </w:tc>
      </w:tr>
    </w:tbl>
    <w:p w14:paraId="65566722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EBF7E1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354D9B3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79307B58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71"/>
      </w:tblGrid>
      <w:tr w:rsidR="00303F50" w14:paraId="5F901D2C" w14:textId="77777777" w:rsidTr="003947DF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53F8DE9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D7F6DC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CA2D32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D8BDFB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A12CAF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E0080B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4573F1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21CB91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2F474F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67377BD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5696168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6EC3BA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FBA198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71" w:type="dxa"/>
            <w:shd w:val="clear" w:color="auto" w:fill="DBE5F1"/>
            <w:textDirection w:val="btLr"/>
            <w:vAlign w:val="center"/>
          </w:tcPr>
          <w:p w14:paraId="6171A33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947DF" w14:paraId="777EE0CD" w14:textId="77777777" w:rsidTr="00DB1C7D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6BBFBCC" w14:textId="6F2809D7" w:rsidR="003947DF" w:rsidRDefault="003947DF" w:rsidP="003947DF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64B7A0A4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9AA41E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970C5C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C1E9D5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346400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ED22BF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5AF5EA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9990DDC" w14:textId="0B932ACB" w:rsidR="003947DF" w:rsidRDefault="003947DF" w:rsidP="003947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B5BAC9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9CBB99C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79C9AF9" w14:textId="27DD73CE" w:rsidR="003947DF" w:rsidRDefault="003947DF" w:rsidP="003947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DF1FB53" w14:textId="75B0794E" w:rsidR="003947DF" w:rsidRDefault="003947DF" w:rsidP="003947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1" w:type="dxa"/>
            <w:shd w:val="clear" w:color="auto" w:fill="FFFFFF"/>
          </w:tcPr>
          <w:p w14:paraId="77439A2E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</w:tr>
      <w:tr w:rsidR="003947DF" w14:paraId="7BE72728" w14:textId="77777777" w:rsidTr="00DB1C7D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9830FAF" w14:textId="6E0E8001" w:rsidR="003947DF" w:rsidRDefault="003947DF" w:rsidP="00394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13FD861E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0EE2B4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1BB089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506ADB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206166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455A0D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9C6FF3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7FA535" w14:textId="0E2A8C84" w:rsidR="003947DF" w:rsidRDefault="003947DF" w:rsidP="003947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2F19342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8AB1CE0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7F854E" w14:textId="115D5C14" w:rsidR="003947DF" w:rsidRDefault="003947DF" w:rsidP="003947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229E98F" w14:textId="45A2209D" w:rsidR="003947DF" w:rsidRDefault="003947DF" w:rsidP="003947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1" w:type="dxa"/>
            <w:shd w:val="clear" w:color="auto" w:fill="FFFFFF"/>
          </w:tcPr>
          <w:p w14:paraId="4CF20643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</w:tr>
      <w:tr w:rsidR="003947DF" w14:paraId="6AB26612" w14:textId="77777777" w:rsidTr="00DB1C7D">
        <w:trPr>
          <w:cantSplit/>
          <w:trHeight w:val="244"/>
        </w:trPr>
        <w:tc>
          <w:tcPr>
            <w:tcW w:w="96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DD61C2B" w14:textId="3D518CCA" w:rsidR="003947DF" w:rsidRDefault="003947DF" w:rsidP="00394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4A039A87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4BFF18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85EB3A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9DC9B0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4F58ED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135CD4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9DD1DF7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2D34467" w14:textId="77CA0D76" w:rsidR="003947DF" w:rsidRDefault="003947DF" w:rsidP="003947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F3FBB0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0B415D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D76FFE" w14:textId="1D734D53" w:rsidR="003947DF" w:rsidRDefault="003947DF" w:rsidP="003947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F029A1" w14:textId="6B6A1A87" w:rsidR="003947DF" w:rsidRDefault="003947DF" w:rsidP="003947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1" w:type="dxa"/>
            <w:shd w:val="clear" w:color="auto" w:fill="FFFFFF"/>
          </w:tcPr>
          <w:p w14:paraId="1D79F4D6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</w:tr>
      <w:tr w:rsidR="003947DF" w14:paraId="6C279FAA" w14:textId="77777777" w:rsidTr="00DB1C7D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902A072" w14:textId="7C9306E8" w:rsidR="003947DF" w:rsidRDefault="003947DF" w:rsidP="00394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54D2226F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7FE12E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EE67EB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1583C8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6D483B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78B83A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407D22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B0D6921" w14:textId="6088A1C8" w:rsidR="003947DF" w:rsidRDefault="003947DF" w:rsidP="003947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C86E07F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D5F22E2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C9FB2A" w14:textId="74B34F7E" w:rsidR="003947DF" w:rsidRDefault="003947DF" w:rsidP="003947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0B5438A" w14:textId="1DFD8CD0" w:rsidR="003947DF" w:rsidRDefault="003947DF" w:rsidP="003947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1" w:type="dxa"/>
            <w:shd w:val="clear" w:color="auto" w:fill="FFFFFF"/>
          </w:tcPr>
          <w:p w14:paraId="64ECD155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</w:tr>
      <w:tr w:rsidR="003947DF" w14:paraId="673F82FC" w14:textId="77777777" w:rsidTr="00DB1C7D">
        <w:trPr>
          <w:cantSplit/>
          <w:trHeight w:val="244"/>
        </w:trPr>
        <w:tc>
          <w:tcPr>
            <w:tcW w:w="96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7252B47" w14:textId="2F7CF735" w:rsidR="003947DF" w:rsidRDefault="003947DF" w:rsidP="00394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77FA19A2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B649B2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361697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0D9265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B60A21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AF5ADE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3DF068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3CA611" w14:textId="230FBABE" w:rsidR="003947DF" w:rsidRDefault="003947DF" w:rsidP="003947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1BB9D50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58ED651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3C09187" w14:textId="2D7BC0D3" w:rsidR="003947DF" w:rsidRDefault="003947DF" w:rsidP="003947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9BD969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1" w:type="dxa"/>
            <w:shd w:val="clear" w:color="auto" w:fill="FFFFFF"/>
          </w:tcPr>
          <w:p w14:paraId="7EF06429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</w:tr>
      <w:tr w:rsidR="003947DF" w14:paraId="4B54BCF4" w14:textId="77777777" w:rsidTr="00DB1C7D">
        <w:trPr>
          <w:cantSplit/>
          <w:trHeight w:val="259"/>
        </w:trPr>
        <w:tc>
          <w:tcPr>
            <w:tcW w:w="96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A90F4C3" w14:textId="682468B8" w:rsidR="003947DF" w:rsidRDefault="003947DF" w:rsidP="00394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760A8FF0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40E5BF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BA9817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69A40B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C6ECDF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7A0DAA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6B06C0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EEE557" w14:textId="7FA12229" w:rsidR="003947DF" w:rsidRDefault="003947DF" w:rsidP="003947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E12289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F692C6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6987D4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08C97F3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1" w:type="dxa"/>
            <w:shd w:val="clear" w:color="auto" w:fill="FFFFFF"/>
          </w:tcPr>
          <w:p w14:paraId="4CAE0724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</w:tr>
      <w:tr w:rsidR="003947DF" w14:paraId="2A621168" w14:textId="77777777" w:rsidTr="00DB1C7D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CE1C46B" w14:textId="57D24B16" w:rsidR="003947DF" w:rsidRDefault="003947DF" w:rsidP="00394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4C39064D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B3921D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F929B7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C240BF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3AD58C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1F46DC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EE2815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849662" w14:textId="63A871FC" w:rsidR="003947DF" w:rsidRDefault="003947DF" w:rsidP="003947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89DEAE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309213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60CD14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A83A93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1" w:type="dxa"/>
            <w:shd w:val="clear" w:color="auto" w:fill="FFFFFF"/>
          </w:tcPr>
          <w:p w14:paraId="19DC1017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</w:tr>
      <w:tr w:rsidR="003947DF" w14:paraId="2E96D871" w14:textId="77777777" w:rsidTr="00DB1C7D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98084E0" w14:textId="5114FBE3" w:rsidR="003947DF" w:rsidRDefault="003947DF" w:rsidP="00394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72765519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AB841D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F812E5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F9A42C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1C02AD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9F86C1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018722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AA0834" w14:textId="5029AA63" w:rsidR="003947DF" w:rsidRDefault="003947DF" w:rsidP="003947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0099F9D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3D1303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0F5725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8F066D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1" w:type="dxa"/>
            <w:shd w:val="clear" w:color="auto" w:fill="FFFFFF"/>
          </w:tcPr>
          <w:p w14:paraId="32F65139" w14:textId="77777777" w:rsidR="003947DF" w:rsidRDefault="003947DF" w:rsidP="003947DF">
            <w:pPr>
              <w:rPr>
                <w:rFonts w:ascii="Arial" w:hAnsi="Arial" w:cs="Arial"/>
                <w:sz w:val="22"/>
              </w:rPr>
            </w:pPr>
          </w:p>
        </w:tc>
      </w:tr>
    </w:tbl>
    <w:p w14:paraId="0F428E7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76009E1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A67BB62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04A96CFC" w14:textId="77777777">
        <w:tc>
          <w:tcPr>
            <w:tcW w:w="1941" w:type="dxa"/>
            <w:shd w:val="clear" w:color="auto" w:fill="DBE5F1"/>
            <w:vAlign w:val="center"/>
          </w:tcPr>
          <w:p w14:paraId="488C4C6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1BC63E86" w14:textId="77777777" w:rsidR="003947DF" w:rsidRPr="003947DF" w:rsidRDefault="00303F50" w:rsidP="003947DF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3947DF" w:rsidRPr="003947DF">
              <w:rPr>
                <w:rFonts w:ascii="Arial" w:hAnsi="Arial" w:cs="Arial"/>
                <w:sz w:val="22"/>
                <w:szCs w:val="16"/>
              </w:rPr>
              <w:t>Obowiązkowa obecność</w:t>
            </w:r>
          </w:p>
          <w:p w14:paraId="1F5966A9" w14:textId="77777777" w:rsidR="003947DF" w:rsidRPr="003947DF" w:rsidRDefault="003947DF" w:rsidP="003947DF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3947DF">
              <w:rPr>
                <w:rFonts w:ascii="Arial" w:hAnsi="Arial" w:cs="Arial"/>
                <w:sz w:val="22"/>
                <w:szCs w:val="16"/>
              </w:rPr>
              <w:t>Aktywny udział w dyskusji</w:t>
            </w:r>
          </w:p>
          <w:p w14:paraId="7CDEA694" w14:textId="7E116C23" w:rsidR="00303F50" w:rsidRDefault="003947DF" w:rsidP="003947D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3947DF">
              <w:rPr>
                <w:rFonts w:ascii="Arial" w:hAnsi="Arial" w:cs="Arial"/>
                <w:sz w:val="22"/>
                <w:szCs w:val="16"/>
              </w:rPr>
              <w:t>Egzamin sprawdzający poziom wiedzy z zakresu etyki</w:t>
            </w:r>
            <w:r>
              <w:rPr>
                <w:rFonts w:ascii="Arial" w:hAnsi="Arial" w:cs="Arial"/>
                <w:sz w:val="22"/>
                <w:szCs w:val="16"/>
              </w:rPr>
              <w:t xml:space="preserve">. </w:t>
            </w:r>
          </w:p>
        </w:tc>
      </w:tr>
    </w:tbl>
    <w:p w14:paraId="72C6C4B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E75205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03C027A1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7E6628ED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303D1A50" w14:textId="194F3742" w:rsidR="00303F50" w:rsidRDefault="003947D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</w:t>
            </w:r>
          </w:p>
          <w:p w14:paraId="33273F9D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DBD0AC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85446F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4337289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34BDAE76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4290AEE4" w14:textId="77777777">
        <w:trPr>
          <w:trHeight w:val="1136"/>
        </w:trPr>
        <w:tc>
          <w:tcPr>
            <w:tcW w:w="9622" w:type="dxa"/>
          </w:tcPr>
          <w:p w14:paraId="3292342C" w14:textId="77777777" w:rsidR="003947DF" w:rsidRPr="003947DF" w:rsidRDefault="003947DF" w:rsidP="003947DF">
            <w:pPr>
              <w:pStyle w:val="Tekstdymka1"/>
              <w:rPr>
                <w:rFonts w:ascii="Arial" w:hAnsi="Arial" w:cs="Arial"/>
                <w:sz w:val="22"/>
              </w:rPr>
            </w:pPr>
            <w:r w:rsidRPr="003947DF">
              <w:rPr>
                <w:rFonts w:ascii="Arial" w:hAnsi="Arial" w:cs="Arial"/>
                <w:sz w:val="22"/>
              </w:rPr>
              <w:t>1.</w:t>
            </w:r>
            <w:r w:rsidRPr="003947DF">
              <w:rPr>
                <w:rFonts w:ascii="Arial" w:hAnsi="Arial" w:cs="Arial"/>
                <w:sz w:val="22"/>
              </w:rPr>
              <w:tab/>
              <w:t>Etymologia słowa „etyka” Trzy rodzaje etyki: normatywna, opisowa, metaetyka</w:t>
            </w:r>
          </w:p>
          <w:p w14:paraId="2DE84ABC" w14:textId="77777777" w:rsidR="003947DF" w:rsidRPr="003947DF" w:rsidRDefault="003947DF" w:rsidP="003947DF">
            <w:pPr>
              <w:pStyle w:val="Tekstdymka1"/>
              <w:rPr>
                <w:rFonts w:ascii="Arial" w:hAnsi="Arial" w:cs="Arial"/>
                <w:sz w:val="22"/>
              </w:rPr>
            </w:pPr>
            <w:r w:rsidRPr="003947DF">
              <w:rPr>
                <w:rFonts w:ascii="Arial" w:hAnsi="Arial" w:cs="Arial"/>
                <w:sz w:val="22"/>
              </w:rPr>
              <w:t>2.</w:t>
            </w:r>
            <w:r w:rsidRPr="003947DF">
              <w:rPr>
                <w:rFonts w:ascii="Arial" w:hAnsi="Arial" w:cs="Arial"/>
                <w:sz w:val="22"/>
              </w:rPr>
              <w:tab/>
              <w:t>Dwie teorie rozwoju moralnego człowieka: L. Kohlberga i A. Schweitzera</w:t>
            </w:r>
          </w:p>
          <w:p w14:paraId="4387E477" w14:textId="77777777" w:rsidR="003947DF" w:rsidRPr="003947DF" w:rsidRDefault="003947DF" w:rsidP="003947DF">
            <w:pPr>
              <w:pStyle w:val="Tekstdymka1"/>
              <w:rPr>
                <w:rFonts w:ascii="Arial" w:hAnsi="Arial" w:cs="Arial"/>
                <w:sz w:val="22"/>
              </w:rPr>
            </w:pPr>
            <w:r w:rsidRPr="003947DF">
              <w:rPr>
                <w:rFonts w:ascii="Arial" w:hAnsi="Arial" w:cs="Arial"/>
                <w:sz w:val="22"/>
              </w:rPr>
              <w:t>3.</w:t>
            </w:r>
            <w:r w:rsidRPr="003947DF">
              <w:rPr>
                <w:rFonts w:ascii="Arial" w:hAnsi="Arial" w:cs="Arial"/>
                <w:sz w:val="22"/>
              </w:rPr>
              <w:tab/>
              <w:t>Cztery rodzaje etyki normatywnej: mądrość życiowa, perfekcjonizm, etyka społeczna, etyka ekologiczna</w:t>
            </w:r>
          </w:p>
          <w:p w14:paraId="4F547EB9" w14:textId="77777777" w:rsidR="003947DF" w:rsidRPr="003947DF" w:rsidRDefault="003947DF" w:rsidP="003947DF">
            <w:pPr>
              <w:pStyle w:val="Tekstdymka1"/>
              <w:rPr>
                <w:rFonts w:ascii="Arial" w:hAnsi="Arial" w:cs="Arial"/>
                <w:sz w:val="22"/>
              </w:rPr>
            </w:pPr>
            <w:r w:rsidRPr="003947DF">
              <w:rPr>
                <w:rFonts w:ascii="Arial" w:hAnsi="Arial" w:cs="Arial"/>
                <w:sz w:val="22"/>
              </w:rPr>
              <w:t>4.</w:t>
            </w:r>
            <w:r w:rsidRPr="003947DF">
              <w:rPr>
                <w:rFonts w:ascii="Arial" w:hAnsi="Arial" w:cs="Arial"/>
                <w:sz w:val="22"/>
              </w:rPr>
              <w:tab/>
              <w:t>Geneza dobra i zła</w:t>
            </w:r>
          </w:p>
          <w:p w14:paraId="778E62B5" w14:textId="77777777" w:rsidR="003947DF" w:rsidRPr="003947DF" w:rsidRDefault="003947DF" w:rsidP="003947DF">
            <w:pPr>
              <w:pStyle w:val="Tekstdymka1"/>
              <w:rPr>
                <w:rFonts w:ascii="Arial" w:hAnsi="Arial" w:cs="Arial"/>
                <w:sz w:val="22"/>
              </w:rPr>
            </w:pPr>
            <w:r w:rsidRPr="003947DF">
              <w:rPr>
                <w:rFonts w:ascii="Arial" w:hAnsi="Arial" w:cs="Arial"/>
                <w:sz w:val="22"/>
              </w:rPr>
              <w:t>5.</w:t>
            </w:r>
            <w:r w:rsidRPr="003947DF">
              <w:rPr>
                <w:rFonts w:ascii="Arial" w:hAnsi="Arial" w:cs="Arial"/>
                <w:sz w:val="22"/>
              </w:rPr>
              <w:tab/>
              <w:t>Jak reagować na zło z perspektywy etycznej i psychologicznej?</w:t>
            </w:r>
          </w:p>
          <w:p w14:paraId="2C6DC25A" w14:textId="77777777" w:rsidR="003947DF" w:rsidRPr="003947DF" w:rsidRDefault="003947DF" w:rsidP="003947DF">
            <w:pPr>
              <w:pStyle w:val="Tekstdymka1"/>
              <w:rPr>
                <w:rFonts w:ascii="Arial" w:hAnsi="Arial" w:cs="Arial"/>
                <w:sz w:val="22"/>
              </w:rPr>
            </w:pPr>
            <w:r w:rsidRPr="003947DF">
              <w:rPr>
                <w:rFonts w:ascii="Arial" w:hAnsi="Arial" w:cs="Arial"/>
                <w:sz w:val="22"/>
              </w:rPr>
              <w:t>6.</w:t>
            </w:r>
            <w:r w:rsidRPr="003947DF">
              <w:rPr>
                <w:rFonts w:ascii="Arial" w:hAnsi="Arial" w:cs="Arial"/>
                <w:sz w:val="22"/>
              </w:rPr>
              <w:tab/>
              <w:t xml:space="preserve">Intelektualizm etyczny i jego przedstawiciele </w:t>
            </w:r>
          </w:p>
          <w:p w14:paraId="09C5AF45" w14:textId="77777777" w:rsidR="003947DF" w:rsidRPr="003947DF" w:rsidRDefault="003947DF" w:rsidP="003947DF">
            <w:pPr>
              <w:pStyle w:val="Tekstdymka1"/>
              <w:rPr>
                <w:rFonts w:ascii="Arial" w:hAnsi="Arial" w:cs="Arial"/>
                <w:sz w:val="22"/>
              </w:rPr>
            </w:pPr>
            <w:r w:rsidRPr="003947DF">
              <w:rPr>
                <w:rFonts w:ascii="Arial" w:hAnsi="Arial" w:cs="Arial"/>
                <w:sz w:val="22"/>
              </w:rPr>
              <w:t>7.</w:t>
            </w:r>
            <w:r w:rsidRPr="003947DF">
              <w:rPr>
                <w:rFonts w:ascii="Arial" w:hAnsi="Arial" w:cs="Arial"/>
                <w:sz w:val="22"/>
              </w:rPr>
              <w:tab/>
              <w:t>Woluntaryzm etyczny</w:t>
            </w:r>
          </w:p>
          <w:p w14:paraId="7FE1A2DC" w14:textId="77777777" w:rsidR="003947DF" w:rsidRPr="003947DF" w:rsidRDefault="003947DF" w:rsidP="003947DF">
            <w:pPr>
              <w:pStyle w:val="Tekstdymka1"/>
              <w:rPr>
                <w:rFonts w:ascii="Arial" w:hAnsi="Arial" w:cs="Arial"/>
                <w:sz w:val="22"/>
              </w:rPr>
            </w:pPr>
            <w:r w:rsidRPr="003947DF">
              <w:rPr>
                <w:rFonts w:ascii="Arial" w:hAnsi="Arial" w:cs="Arial"/>
                <w:sz w:val="22"/>
              </w:rPr>
              <w:t>8.</w:t>
            </w:r>
            <w:r w:rsidRPr="003947DF">
              <w:rPr>
                <w:rFonts w:ascii="Arial" w:hAnsi="Arial" w:cs="Arial"/>
                <w:sz w:val="22"/>
              </w:rPr>
              <w:tab/>
              <w:t>Deontologizm i formalizm etyczny Kanta</w:t>
            </w:r>
          </w:p>
          <w:p w14:paraId="0E31C5FD" w14:textId="77777777" w:rsidR="003947DF" w:rsidRPr="003947DF" w:rsidRDefault="003947DF" w:rsidP="003947DF">
            <w:pPr>
              <w:pStyle w:val="Tekstdymka1"/>
              <w:rPr>
                <w:rFonts w:ascii="Arial" w:hAnsi="Arial" w:cs="Arial"/>
                <w:sz w:val="22"/>
              </w:rPr>
            </w:pPr>
            <w:r w:rsidRPr="003947DF">
              <w:rPr>
                <w:rFonts w:ascii="Arial" w:hAnsi="Arial" w:cs="Arial"/>
                <w:sz w:val="22"/>
              </w:rPr>
              <w:t>9.</w:t>
            </w:r>
            <w:r w:rsidRPr="003947DF">
              <w:rPr>
                <w:rFonts w:ascii="Arial" w:hAnsi="Arial" w:cs="Arial"/>
                <w:sz w:val="22"/>
              </w:rPr>
              <w:tab/>
              <w:t>Konsekwencjalizm etyczny</w:t>
            </w:r>
          </w:p>
          <w:p w14:paraId="26853C53" w14:textId="77777777" w:rsidR="003947DF" w:rsidRPr="003947DF" w:rsidRDefault="003947DF" w:rsidP="003947DF">
            <w:pPr>
              <w:pStyle w:val="Tekstdymka1"/>
              <w:rPr>
                <w:rFonts w:ascii="Arial" w:hAnsi="Arial" w:cs="Arial"/>
                <w:sz w:val="22"/>
              </w:rPr>
            </w:pPr>
            <w:r w:rsidRPr="003947DF">
              <w:rPr>
                <w:rFonts w:ascii="Arial" w:hAnsi="Arial" w:cs="Arial"/>
                <w:sz w:val="22"/>
              </w:rPr>
              <w:t>10.</w:t>
            </w:r>
            <w:r w:rsidRPr="003947DF">
              <w:rPr>
                <w:rFonts w:ascii="Arial" w:hAnsi="Arial" w:cs="Arial"/>
                <w:sz w:val="22"/>
              </w:rPr>
              <w:tab/>
              <w:t>Liberalizm etyczny</w:t>
            </w:r>
          </w:p>
          <w:p w14:paraId="60680595" w14:textId="77777777" w:rsidR="003947DF" w:rsidRPr="003947DF" w:rsidRDefault="003947DF" w:rsidP="003947DF">
            <w:pPr>
              <w:pStyle w:val="Tekstdymka1"/>
              <w:rPr>
                <w:rFonts w:ascii="Arial" w:hAnsi="Arial" w:cs="Arial"/>
                <w:sz w:val="22"/>
              </w:rPr>
            </w:pPr>
            <w:r w:rsidRPr="003947DF">
              <w:rPr>
                <w:rFonts w:ascii="Arial" w:hAnsi="Arial" w:cs="Arial"/>
                <w:sz w:val="22"/>
              </w:rPr>
              <w:t>11.</w:t>
            </w:r>
            <w:r w:rsidRPr="003947DF">
              <w:rPr>
                <w:rFonts w:ascii="Arial" w:hAnsi="Arial" w:cs="Arial"/>
                <w:sz w:val="22"/>
              </w:rPr>
              <w:tab/>
              <w:t xml:space="preserve">Komunitarianizm </w:t>
            </w:r>
          </w:p>
          <w:p w14:paraId="6BDAC3A6" w14:textId="77777777" w:rsidR="00303F50" w:rsidRDefault="00303F50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</w:tr>
    </w:tbl>
    <w:p w14:paraId="439236C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365AB10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7E60622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55E699EE" w14:textId="77777777">
        <w:trPr>
          <w:trHeight w:val="1098"/>
        </w:trPr>
        <w:tc>
          <w:tcPr>
            <w:tcW w:w="9622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72"/>
            </w:tblGrid>
            <w:tr w:rsidR="003947DF" w14:paraId="1FBC4D6C" w14:textId="77777777" w:rsidTr="002168BC">
              <w:trPr>
                <w:trHeight w:val="1098"/>
              </w:trPr>
              <w:tc>
                <w:tcPr>
                  <w:tcW w:w="963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14:paraId="085B445C" w14:textId="77777777" w:rsidR="003947DF" w:rsidRDefault="003947DF" w:rsidP="003947DF">
                  <w:pPr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Arial" w:hAnsi="Arial" w:cs="Arial"/>
                      <w:sz w:val="22"/>
                      <w:szCs w:val="16"/>
                    </w:rPr>
                  </w:pPr>
                  <w:r>
                    <w:rPr>
                      <w:rFonts w:ascii="Arial" w:hAnsi="Arial" w:cs="Arial"/>
                      <w:sz w:val="22"/>
                      <w:szCs w:val="16"/>
                    </w:rPr>
                    <w:t>P. Vardy, P. Grosch, Etyka, Poznań 2008</w:t>
                  </w:r>
                </w:p>
                <w:p w14:paraId="305A2416" w14:textId="77777777" w:rsidR="003947DF" w:rsidRDefault="003947DF" w:rsidP="003947DF">
                  <w:pPr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Arial" w:hAnsi="Arial" w:cs="Arial"/>
                      <w:sz w:val="22"/>
                      <w:szCs w:val="16"/>
                    </w:rPr>
                  </w:pPr>
                  <w:r>
                    <w:rPr>
                      <w:rFonts w:ascii="Arial" w:hAnsi="Arial" w:cs="Arial"/>
                      <w:sz w:val="22"/>
                      <w:szCs w:val="16"/>
                    </w:rPr>
                    <w:t>A. Mclntyre, Krótka historia etyki, Warszawa 1995</w:t>
                  </w:r>
                </w:p>
                <w:p w14:paraId="0D272F58" w14:textId="77777777" w:rsidR="003947DF" w:rsidRDefault="003947DF" w:rsidP="003947DF">
                  <w:pPr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Arial" w:hAnsi="Arial" w:cs="Arial"/>
                      <w:sz w:val="22"/>
                      <w:szCs w:val="16"/>
                    </w:rPr>
                  </w:pPr>
                  <w:r>
                    <w:rPr>
                      <w:rFonts w:ascii="Arial" w:hAnsi="Arial" w:cs="Arial"/>
                      <w:sz w:val="22"/>
                      <w:szCs w:val="16"/>
                    </w:rPr>
                    <w:t>P. Singer, Wprowadzenie do etyki, Wrocław 1994</w:t>
                  </w:r>
                </w:p>
                <w:p w14:paraId="33500428" w14:textId="77777777" w:rsidR="003947DF" w:rsidRDefault="003947DF" w:rsidP="003947DF">
                  <w:pPr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Arial" w:hAnsi="Arial" w:cs="Arial"/>
                      <w:sz w:val="22"/>
                      <w:szCs w:val="16"/>
                    </w:rPr>
                  </w:pPr>
                  <w:r>
                    <w:rPr>
                      <w:rFonts w:ascii="Arial" w:hAnsi="Arial" w:cs="Arial"/>
                      <w:sz w:val="22"/>
                      <w:szCs w:val="16"/>
                    </w:rPr>
                    <w:t>D. Probucka, Etyka. Z głównych zagadnień i kierunków, Kraków 2013</w:t>
                  </w:r>
                </w:p>
              </w:tc>
            </w:tr>
          </w:tbl>
          <w:p w14:paraId="52A31843" w14:textId="77777777"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AAC264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944BA46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2CAAD26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7D47C66" w14:textId="77777777">
        <w:trPr>
          <w:trHeight w:val="1112"/>
        </w:trPr>
        <w:tc>
          <w:tcPr>
            <w:tcW w:w="9622" w:type="dxa"/>
          </w:tcPr>
          <w:p w14:paraId="56D2D96E" w14:textId="77777777" w:rsidR="003947DF" w:rsidRPr="003947DF" w:rsidRDefault="003947DF" w:rsidP="003947DF">
            <w:pPr>
              <w:rPr>
                <w:rFonts w:ascii="Arial" w:hAnsi="Arial" w:cs="Arial"/>
                <w:sz w:val="22"/>
                <w:szCs w:val="16"/>
              </w:rPr>
            </w:pPr>
            <w:r w:rsidRPr="003947DF">
              <w:rPr>
                <w:rFonts w:ascii="Arial" w:hAnsi="Arial" w:cs="Arial"/>
                <w:sz w:val="22"/>
                <w:szCs w:val="16"/>
              </w:rPr>
              <w:t>1.</w:t>
            </w:r>
            <w:r w:rsidRPr="003947DF">
              <w:rPr>
                <w:rFonts w:ascii="Arial" w:hAnsi="Arial" w:cs="Arial"/>
                <w:sz w:val="22"/>
                <w:szCs w:val="16"/>
              </w:rPr>
              <w:tab/>
              <w:t>Platon, Dialogi, t.1 i 2, przeł. Wł Witwicki, Kęty 2005</w:t>
            </w:r>
          </w:p>
          <w:p w14:paraId="71EC4074" w14:textId="77777777" w:rsidR="003947DF" w:rsidRPr="003947DF" w:rsidRDefault="003947DF" w:rsidP="003947DF">
            <w:pPr>
              <w:rPr>
                <w:rFonts w:ascii="Arial" w:hAnsi="Arial" w:cs="Arial"/>
                <w:sz w:val="22"/>
                <w:szCs w:val="16"/>
              </w:rPr>
            </w:pPr>
            <w:r w:rsidRPr="003947DF">
              <w:rPr>
                <w:rFonts w:ascii="Arial" w:hAnsi="Arial" w:cs="Arial"/>
                <w:sz w:val="22"/>
                <w:szCs w:val="16"/>
              </w:rPr>
              <w:t>2.</w:t>
            </w:r>
            <w:r w:rsidRPr="003947DF">
              <w:rPr>
                <w:rFonts w:ascii="Arial" w:hAnsi="Arial" w:cs="Arial"/>
                <w:sz w:val="22"/>
                <w:szCs w:val="16"/>
              </w:rPr>
              <w:tab/>
              <w:t>Arystoteles, Etyka nikomachejska, przeł. D. Gromska, Warszawa 1982</w:t>
            </w:r>
          </w:p>
          <w:p w14:paraId="0F7186C6" w14:textId="77777777" w:rsidR="003947DF" w:rsidRPr="003947DF" w:rsidRDefault="003947DF" w:rsidP="003947DF">
            <w:pPr>
              <w:rPr>
                <w:rFonts w:ascii="Arial" w:hAnsi="Arial" w:cs="Arial"/>
                <w:sz w:val="22"/>
                <w:szCs w:val="16"/>
              </w:rPr>
            </w:pPr>
            <w:r w:rsidRPr="003947DF">
              <w:rPr>
                <w:rFonts w:ascii="Arial" w:hAnsi="Arial" w:cs="Arial"/>
                <w:sz w:val="22"/>
                <w:szCs w:val="16"/>
              </w:rPr>
              <w:t>3.</w:t>
            </w:r>
            <w:r w:rsidRPr="003947DF">
              <w:rPr>
                <w:rFonts w:ascii="Arial" w:hAnsi="Arial" w:cs="Arial"/>
                <w:sz w:val="22"/>
                <w:szCs w:val="16"/>
              </w:rPr>
              <w:tab/>
              <w:t>I. Kant, Uzasadnienia metafizyki moralności, Warszawa 1984</w:t>
            </w:r>
          </w:p>
          <w:p w14:paraId="114C0B50" w14:textId="77777777" w:rsidR="003947DF" w:rsidRPr="003947DF" w:rsidRDefault="003947DF" w:rsidP="003947DF">
            <w:pPr>
              <w:rPr>
                <w:rFonts w:ascii="Arial" w:hAnsi="Arial" w:cs="Arial"/>
                <w:sz w:val="22"/>
                <w:szCs w:val="16"/>
              </w:rPr>
            </w:pPr>
            <w:r w:rsidRPr="003947DF">
              <w:rPr>
                <w:rFonts w:ascii="Arial" w:hAnsi="Arial" w:cs="Arial"/>
                <w:sz w:val="22"/>
                <w:szCs w:val="16"/>
              </w:rPr>
              <w:t>4.</w:t>
            </w:r>
            <w:r w:rsidRPr="003947DF">
              <w:rPr>
                <w:rFonts w:ascii="Arial" w:hAnsi="Arial" w:cs="Arial"/>
                <w:sz w:val="22"/>
                <w:szCs w:val="16"/>
              </w:rPr>
              <w:tab/>
              <w:t>M. Scheler, Istota i formy sympatii, Warszawa 1986</w:t>
            </w:r>
          </w:p>
          <w:p w14:paraId="2D5AA413" w14:textId="77777777" w:rsidR="003947DF" w:rsidRPr="003947DF" w:rsidRDefault="003947DF" w:rsidP="003947DF">
            <w:pPr>
              <w:rPr>
                <w:rFonts w:ascii="Arial" w:hAnsi="Arial" w:cs="Arial"/>
                <w:sz w:val="22"/>
                <w:szCs w:val="16"/>
              </w:rPr>
            </w:pPr>
            <w:r w:rsidRPr="003947DF">
              <w:rPr>
                <w:rFonts w:ascii="Arial" w:hAnsi="Arial" w:cs="Arial"/>
                <w:sz w:val="22"/>
                <w:szCs w:val="16"/>
              </w:rPr>
              <w:t>5.</w:t>
            </w:r>
            <w:r w:rsidRPr="003947DF">
              <w:rPr>
                <w:rFonts w:ascii="Arial" w:hAnsi="Arial" w:cs="Arial"/>
                <w:sz w:val="22"/>
                <w:szCs w:val="16"/>
              </w:rPr>
              <w:tab/>
              <w:t xml:space="preserve"> M. Ossowska, Podstawy nauki o moralności, Warszawa 1985</w:t>
            </w:r>
          </w:p>
          <w:p w14:paraId="3057152F" w14:textId="77777777"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4DB5241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936EB7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AF4DF6C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6F2BF0DF" w14:textId="00CA29BC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3947DF">
        <w:rPr>
          <w:rFonts w:ascii="Arial" w:hAnsi="Arial" w:cs="Arial"/>
          <w:sz w:val="22"/>
        </w:rPr>
        <w:t xml:space="preserve"> – studia stacjonarne </w:t>
      </w:r>
    </w:p>
    <w:p w14:paraId="03C49586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043687C3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7A8E88F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15EE763E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783AD627" w14:textId="57A4D518" w:rsidR="00303F50" w:rsidRDefault="001B748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5E413E60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3B030567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DF317C8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71E44BEA" w14:textId="33F7505C" w:rsidR="00303F50" w:rsidRDefault="003947D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66709B3D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802D826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02AD32A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5F3D64A" w14:textId="764E16B7" w:rsidR="00303F50" w:rsidRDefault="0020709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0D6DC2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68E4A6CB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9006282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6ECFC58E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33DAB87F" w14:textId="32F55BB8" w:rsidR="00303F50" w:rsidRDefault="000D6DC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20709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554C5B56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26DF9E9A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BD44027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48ADF993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73D5BE46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6D58D166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3662A1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016AA8AE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7F14BBA0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9F183EE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15F3A9E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6D58B495" w14:textId="044A3EE8" w:rsidR="00303F50" w:rsidRDefault="000D6DC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DC4B02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6B0D4FF1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96EE0E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0DB81BC0" w14:textId="4FC6671A" w:rsidR="00303F50" w:rsidRDefault="009D00D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303F50" w14:paraId="61621990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8C0BD6B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152FAF3B" w14:textId="61A3EC56" w:rsidR="00303F50" w:rsidRDefault="009D00D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0B7B8CD2" w14:textId="117E7BCD" w:rsidR="00303F50" w:rsidRDefault="00303F50">
      <w:pPr>
        <w:pStyle w:val="Tekstdymka1"/>
        <w:rPr>
          <w:rFonts w:ascii="Arial" w:hAnsi="Arial" w:cs="Arial"/>
          <w:sz w:val="22"/>
        </w:rPr>
      </w:pPr>
    </w:p>
    <w:p w14:paraId="50A88EE9" w14:textId="614B0DAC" w:rsidR="003947DF" w:rsidRDefault="003947DF" w:rsidP="003947DF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Bilans godzinowy zgodny z CNPS (Całkowity Nakład Pracy Studenta) – studia stacjonarne </w:t>
      </w:r>
    </w:p>
    <w:p w14:paraId="6D7F626C" w14:textId="77777777" w:rsidR="003947DF" w:rsidRDefault="003947DF" w:rsidP="003947D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947DF" w14:paraId="2ECE3F32" w14:textId="77777777" w:rsidTr="002168BC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AEFCB03" w14:textId="77777777" w:rsidR="003947DF" w:rsidRDefault="003947DF" w:rsidP="002168B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6C4BFCA4" w14:textId="77777777" w:rsidR="003947DF" w:rsidRDefault="003947DF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3A281584" w14:textId="789FFAC2" w:rsidR="003947DF" w:rsidRDefault="003947DF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947DF" w14:paraId="5C5021B7" w14:textId="77777777" w:rsidTr="002168BC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395B3DA0" w14:textId="77777777" w:rsidR="003947DF" w:rsidRDefault="003947DF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C580281" w14:textId="77777777" w:rsidR="003947DF" w:rsidRDefault="003947DF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576517D5" w14:textId="0BAB229B" w:rsidR="003947DF" w:rsidRDefault="003947DF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947DF" w14:paraId="2245F7CC" w14:textId="77777777" w:rsidTr="002168BC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92A536F" w14:textId="77777777" w:rsidR="003947DF" w:rsidRDefault="003947DF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7CF76A8" w14:textId="77777777" w:rsidR="003947DF" w:rsidRDefault="003947DF" w:rsidP="002168B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D07E0C0" w14:textId="74AF46BF" w:rsidR="003947DF" w:rsidRDefault="000D6DC2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20709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947DF" w14:paraId="7A5B1B78" w14:textId="77777777" w:rsidTr="002168BC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14022F9" w14:textId="77777777" w:rsidR="003947DF" w:rsidRDefault="003947DF" w:rsidP="002168B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448AB0CE" w14:textId="77777777" w:rsidR="003947DF" w:rsidRDefault="003947DF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17AD9C8A" w14:textId="0367A60F" w:rsidR="003947DF" w:rsidRDefault="000D6DC2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947DF" w14:paraId="01263C37" w14:textId="77777777" w:rsidTr="002168BC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1439B36C" w14:textId="77777777" w:rsidR="003947DF" w:rsidRDefault="003947DF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4A4EE36" w14:textId="77777777" w:rsidR="003947DF" w:rsidRDefault="003947DF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46533508" w14:textId="77777777" w:rsidR="003947DF" w:rsidRDefault="003947DF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947DF" w14:paraId="6BF60078" w14:textId="77777777" w:rsidTr="002168BC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32E0C852" w14:textId="77777777" w:rsidR="003947DF" w:rsidRDefault="003947DF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471D06C" w14:textId="77777777" w:rsidR="003947DF" w:rsidRDefault="003947DF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4D55B462" w14:textId="77777777" w:rsidR="003947DF" w:rsidRDefault="003947DF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947DF" w14:paraId="48D94ED4" w14:textId="77777777" w:rsidTr="002168BC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77CF8DF" w14:textId="77777777" w:rsidR="003947DF" w:rsidRDefault="003947DF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06477D3" w14:textId="77777777" w:rsidR="003947DF" w:rsidRDefault="003947DF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955BA4F" w14:textId="01868720" w:rsidR="003947DF" w:rsidRDefault="000D6DC2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947DF" w14:paraId="6B08B98C" w14:textId="77777777" w:rsidTr="002168BC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3B1E498" w14:textId="77777777" w:rsidR="003947DF" w:rsidRDefault="003947DF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6A9B834B" w14:textId="22C8FF97" w:rsidR="003947DF" w:rsidRDefault="009D00D2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3947DF" w14:paraId="321AA0ED" w14:textId="77777777" w:rsidTr="002168BC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8C31FE1" w14:textId="77777777" w:rsidR="003947DF" w:rsidRDefault="003947DF" w:rsidP="002168B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00AAC37F" w14:textId="2DBBE40C" w:rsidR="003947DF" w:rsidRDefault="009D00D2" w:rsidP="002168B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429C6A02" w14:textId="77777777" w:rsidR="003947DF" w:rsidRDefault="003947DF" w:rsidP="003947DF">
      <w:pPr>
        <w:pStyle w:val="Tekstdymka1"/>
        <w:rPr>
          <w:rFonts w:ascii="Arial" w:hAnsi="Arial" w:cs="Arial"/>
          <w:sz w:val="22"/>
        </w:rPr>
      </w:pPr>
    </w:p>
    <w:p w14:paraId="3C602CEF" w14:textId="77777777" w:rsidR="003947DF" w:rsidRDefault="003947DF">
      <w:pPr>
        <w:pStyle w:val="Tekstdymka1"/>
        <w:rPr>
          <w:rFonts w:ascii="Arial" w:hAnsi="Arial" w:cs="Arial"/>
          <w:sz w:val="22"/>
        </w:rPr>
      </w:pPr>
    </w:p>
    <w:sectPr w:rsidR="003947DF" w:rsidSect="00E26253">
      <w:footerReference w:type="default" r:id="rId7"/>
      <w:headerReference w:type="firs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88505" w14:textId="77777777" w:rsidR="008368B0" w:rsidRDefault="008368B0">
      <w:r>
        <w:separator/>
      </w:r>
    </w:p>
  </w:endnote>
  <w:endnote w:type="continuationSeparator" w:id="0">
    <w:p w14:paraId="6EB840F6" w14:textId="77777777" w:rsidR="008368B0" w:rsidRDefault="0083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900C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E16AB">
      <w:rPr>
        <w:noProof/>
      </w:rPr>
      <w:t>4</w:t>
    </w:r>
    <w:r>
      <w:fldChar w:fldCharType="end"/>
    </w:r>
  </w:p>
  <w:p w14:paraId="50D1F4B3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10736" w14:textId="77777777" w:rsidR="008368B0" w:rsidRDefault="008368B0">
      <w:r>
        <w:separator/>
      </w:r>
    </w:p>
  </w:footnote>
  <w:footnote w:type="continuationSeparator" w:id="0">
    <w:p w14:paraId="37A3F127" w14:textId="77777777" w:rsidR="008368B0" w:rsidRDefault="00836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3C1A" w14:textId="77777777" w:rsidR="00E26253" w:rsidRPr="00E26253" w:rsidRDefault="00E26253" w:rsidP="00E26253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u w:val="single"/>
      </w:rPr>
      <w:t xml:space="preserve">Załącznik nr </w:t>
    </w:r>
    <w:r w:rsidR="00334F8F">
      <w:rPr>
        <w:rFonts w:ascii="Times New Roman" w:hAnsi="Times New Roman" w:cs="Times New Roman"/>
        <w:sz w:val="20"/>
        <w:szCs w:val="20"/>
        <w:u w:val="single"/>
      </w:rPr>
      <w:t>4</w:t>
    </w:r>
    <w:r>
      <w:rPr>
        <w:rFonts w:ascii="Times New Roman" w:hAnsi="Times New Roman" w:cs="Times New Roman"/>
        <w:sz w:val="20"/>
        <w:szCs w:val="20"/>
        <w:u w:val="single"/>
      </w:rPr>
      <w:t xml:space="preserve">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4015904">
    <w:abstractNumId w:val="0"/>
  </w:num>
  <w:num w:numId="2" w16cid:durableId="1721128891">
    <w:abstractNumId w:val="1"/>
  </w:num>
  <w:num w:numId="3" w16cid:durableId="216011800">
    <w:abstractNumId w:val="3"/>
  </w:num>
  <w:num w:numId="4" w16cid:durableId="241530439">
    <w:abstractNumId w:val="4"/>
  </w:num>
  <w:num w:numId="5" w16cid:durableId="911819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26DF"/>
    <w:rsid w:val="00027707"/>
    <w:rsid w:val="00036EAE"/>
    <w:rsid w:val="000D6DC2"/>
    <w:rsid w:val="000E16AB"/>
    <w:rsid w:val="00100620"/>
    <w:rsid w:val="001256CE"/>
    <w:rsid w:val="001B7482"/>
    <w:rsid w:val="00207091"/>
    <w:rsid w:val="00257A2E"/>
    <w:rsid w:val="00293D67"/>
    <w:rsid w:val="00303F50"/>
    <w:rsid w:val="003239FE"/>
    <w:rsid w:val="00334F8F"/>
    <w:rsid w:val="0035581B"/>
    <w:rsid w:val="003947DF"/>
    <w:rsid w:val="003A49DD"/>
    <w:rsid w:val="00414FBA"/>
    <w:rsid w:val="00434CDD"/>
    <w:rsid w:val="0044050E"/>
    <w:rsid w:val="0047584E"/>
    <w:rsid w:val="00533C41"/>
    <w:rsid w:val="005D5780"/>
    <w:rsid w:val="00700CD5"/>
    <w:rsid w:val="00716872"/>
    <w:rsid w:val="007758D9"/>
    <w:rsid w:val="00827D3B"/>
    <w:rsid w:val="008368B0"/>
    <w:rsid w:val="00847145"/>
    <w:rsid w:val="008B703C"/>
    <w:rsid w:val="009026FF"/>
    <w:rsid w:val="00984C8D"/>
    <w:rsid w:val="009D00D2"/>
    <w:rsid w:val="009F04D7"/>
    <w:rsid w:val="00A35A93"/>
    <w:rsid w:val="00A8544F"/>
    <w:rsid w:val="00C406F2"/>
    <w:rsid w:val="00C77B0F"/>
    <w:rsid w:val="00D139DA"/>
    <w:rsid w:val="00D32FBE"/>
    <w:rsid w:val="00DB3679"/>
    <w:rsid w:val="00DC4B02"/>
    <w:rsid w:val="00DE2A4C"/>
    <w:rsid w:val="00E1778B"/>
    <w:rsid w:val="00E26253"/>
    <w:rsid w:val="00F4095F"/>
    <w:rsid w:val="00F66A4A"/>
    <w:rsid w:val="00F83417"/>
    <w:rsid w:val="00FA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D8B9B"/>
  <w15:chartTrackingRefBased/>
  <w15:docId w15:val="{68758CA9-32F6-4B07-A0DF-2403A13F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716</Words>
  <Characters>5006</Characters>
  <Application>Microsoft Office Word</Application>
  <DocSecurity>0</DocSecurity>
  <Lines>87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4</cp:revision>
  <cp:lastPrinted>2012-01-27T07:28:00Z</cp:lastPrinted>
  <dcterms:created xsi:type="dcterms:W3CDTF">2024-01-03T23:34:00Z</dcterms:created>
  <dcterms:modified xsi:type="dcterms:W3CDTF">2024-01-03T23:35:00Z</dcterms:modified>
</cp:coreProperties>
</file>